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9314764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348869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3587444" w:name="ctxt"/>
    <w:bookmarkEnd w:id="93587444"/>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7395"/>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779988" name="name40786436566ae6d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506436566ae6d3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395"/>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7395"/>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
          <w:p>
            <w:pPr>
              <w:numPr>
                <w:ilvl w:val="0"/>
                <w:numId w:val="7397"/>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44116436566ae8942" w:history="1">
              <w:r>
                <w:rPr>
                  <w:rStyle w:val="DefaultParagraphFontPHPDOCX"/>
                  <w:b/>
                  <w:bCs/>
                  <w:color w:val="0000FF"/>
                  <w:position w:val="-2"/>
                  <w:sz w:val="20"/>
                  <w:szCs w:val="20"/>
                  <w:u w:val="none"/>
                </w:rPr>
                <w:t xml:space="preserve">Par. 4.5</w:t>
              </w:r>
            </w:hyperlink>
            <w:r>
              <w:rPr>
                <w:color w:val="00274C"/>
                <w:position w:val="-2"/>
                <w:sz w:val="20"/>
                <w:szCs w:val="20"/>
                <w:u w:val="none"/>
              </w:rPr>
              <w:t xml:space="preserve"> et </w:t>
            </w:r>
            <w:hyperlink r:id="rId82416436566ae8b4a" w:history="1">
              <w:r>
                <w:rPr>
                  <w:rStyle w:val="DefaultParagraphFontPHPDOCX"/>
                  <w:b/>
                  <w:bCs/>
                  <w:color w:val="0000FF"/>
                  <w:position w:val="-2"/>
                  <w:sz w:val="20"/>
                  <w:szCs w:val="20"/>
                  <w:u w:val="none"/>
                </w:rPr>
                <w:t xml:space="preserve">4.6</w:t>
              </w:r>
            </w:hyperlink>
            <w:r>
              <w:rPr>
                <w:color w:val="00274C"/>
                <w:position w:val="-2"/>
                <w:sz w:val="20"/>
                <w:szCs w:val="20"/>
                <w:u w:val="none"/>
              </w:rPr>
              <w:t xml:space="preserve"> ).</w:t>
            </w:r>
          </w:p>
          <w:p>
            <w:pPr>
              <w:numPr>
                <w:ilvl w:val="0"/>
                <w:numId w:val="7397"/>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7397"/>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7397"/>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120851" name="name16556436566af2f1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9746436566af2f1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 </w:t>
            </w:r>
            <w:hyperlink r:id="rId41736436566af3786" w:history="1">
              <w:r>
                <w:rPr>
                  <w:rStyle w:val="DefaultParagraphFontPHPDOCX"/>
                  <w:b/>
                  <w:bCs/>
                  <w:color w:val="0000FF"/>
                  <w:position w:val="-2"/>
                  <w:sz w:val="20"/>
                  <w:szCs w:val="20"/>
                  <w:u w:val="single" w:color=""/>
                </w:rPr>
                <w:t xml:space="preserve">Par. 6.3</w:t>
              </w:r>
            </w:hyperlink>
            <w:r>
              <w:rPr>
                <w:color w:val="00274C"/>
                <w:position w:val="-2"/>
                <w:sz w:val="20"/>
                <w:szCs w:val="20"/>
                <w:u w:val="none"/>
              </w:rPr>
              <w:t xml:space="preserve">  du point 6 au point 9).</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12286436566af3c44" w:history="1">
              <w:r>
                <w:rPr>
                  <w:rStyle w:val="DefaultParagraphFontPHPDOCX"/>
                  <w:b/>
                  <w:bCs/>
                  <w:color w:val="0000FF"/>
                  <w:position w:val="-2"/>
                  <w:sz w:val="20"/>
                  <w:szCs w:val="20"/>
                  <w:u w:val="none"/>
                </w:rPr>
                <w:t xml:space="preserve">Tab. 7.1 et Tab. 7.2</w:t>
              </w:r>
            </w:hyperlink>
            <w:r>
              <w:rPr>
                <w:color w:val="00274C"/>
                <w:position w:val="-2"/>
                <w:sz w:val="20"/>
                <w:szCs w:val="20"/>
                <w:u w:val="none"/>
              </w:rPr>
              <w:t xml:space="preserve"> per individuare la causa.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Le tableau </w:t>
            </w:r>
            <w:r>
              <w:rPr>
                <w:b/>
                <w:bCs/>
                <w:color w:val="00274C"/>
                <w:position w:val="-2"/>
                <w:sz w:val="20"/>
                <w:szCs w:val="20"/>
                <w:u w:val="none"/>
              </w:rPr>
              <w:t xml:space="preserve">L</w:t>
            </w:r>
            <w:r>
              <w:rPr>
                <w:color w:val="00274C"/>
                <w:position w:val="-2"/>
                <w:sz w:val="20"/>
                <w:szCs w:val="20"/>
                <w:u w:val="none"/>
              </w:rPr>
              <w:t xml:space="preserve"> peut être monté sur le moteur ou sur la machine. Le </w:t>
            </w:r>
            <w:r>
              <w:rPr>
                <w:b/>
                <w:bCs/>
                <w:color w:val="00274C"/>
                <w:position w:val="-2"/>
                <w:sz w:val="20"/>
                <w:szCs w:val="20"/>
                <w:u w:val="none"/>
              </w:rPr>
              <w:t xml:space="preserve">Tab. 4.1</w:t>
            </w:r>
            <w:r>
              <w:rPr>
                <w:color w:val="00274C"/>
                <w:position w:val="-2"/>
                <w:sz w:val="20"/>
                <w:szCs w:val="20"/>
                <w:u w:val="none"/>
              </w:rPr>
              <w:t xml:space="preserve"> illustre ses fonctions principales.</w:t>
            </w:r>
          </w:p>
          <w:p/>
          <w:p/>
          <w:p>
            <w:pPr>
              <w:widowControl w:val="on"/>
              <w:pBdr/>
              <w:spacing w:before="0" w:after="0" w:line="262" w:lineRule="auto"/>
              <w:ind w:left="0" w:right="0"/>
              <w:jc w:val="left"/>
              <w:textAlignment w:val="center"/>
            </w:pPr>
            <w:r>
              <w:rPr>
                <w:b/>
                <w:bCs/>
                <w:color w:val="00274C"/>
                <w:position w:val="-2"/>
                <w:sz w:val="20"/>
                <w:szCs w:val="20"/>
                <w:u w:val="none"/>
              </w:rPr>
              <w:t xml:space="preserve">Tab. 4.1</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Compteur horaire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de commande de démarrage du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Indicateur d'allumage du tableau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batterie pas en recharge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huile du moteur pas sous pression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température du réfrigérant élevée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W5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Warning Light - indicateur générique d'alarme</w:t>
                  </w:r>
                </w:p>
              </w:tc>
            </w:tr>
          </w:tbl>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10"/>
              </w:rPr>
              <w:drawing>
                <wp:inline distT="0" distB="0" distL="0" distR="0">
                  <wp:extent cx="2232000" cy="1389600"/>
                  <wp:effectExtent b="0" l="0" r="0" t="0"/>
                  <wp:docPr id="20634211" name="name91636436566b2f563"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pg"/>
                          <pic:cNvPicPr/>
                        </pic:nvPicPr>
                        <pic:blipFill>
                          <a:blip r:embed="rId15356436566b2f55c" cstate="print"/>
                          <a:stretch>
                            <a:fillRect/>
                          </a:stretch>
                        </pic:blipFill>
                        <pic:spPr>
                          <a:xfrm>
                            <a:off x="0" y="0"/>
                            <a:ext cx="2232000" cy="1389600"/>
                          </a:xfrm>
                          <a:prstGeom prst="rect">
                            <a:avLst/>
                          </a:prstGeom>
                          <a:ln w="0">
                            <a:noFill/>
                          </a:ln>
                        </pic:spPr>
                      </pic:pic>
                    </a:graphicData>
                  </a:graphic>
                </wp:inline>
              </w:drawing>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634956" name="name40656436566b3bef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0376436566b3bef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7398"/>
              </w:numPr>
              <w:spacing w:before="0" w:after="0" w:line="262" w:lineRule="auto"/>
              <w:jc w:val="left"/>
              <w:rPr>
                <w:color w:val="00274C"/>
                <w:sz w:val="20"/>
                <w:szCs w:val="20"/>
              </w:rPr>
            </w:pPr>
            <w:r>
              <w:rPr>
                <w:color w:val="00274C"/>
                <w:position w:val="-2"/>
                <w:sz w:val="20"/>
                <w:szCs w:val="20"/>
                <w:u w:val="none"/>
              </w:rPr>
              <w:br/>
              <w:br/>
              <w:t xml:space="preserve">Ne pas éteindre le moteur en conditions de pleine charge ou avec une vitesse de rotation élevée (sauf pour les moteurs à vitesse constante).</w:t>
            </w:r>
          </w:p>
          <w:p>
            <w:pPr>
              <w:numPr>
                <w:ilvl w:val="0"/>
                <w:numId w:val="7398"/>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7398"/>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877167" name="name60036436566b46de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9556436566b46de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395"/>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82956436566b475e5" w:history="1">
        <w:r>
          <w:rPr>
            <w:rStyle w:val="DefaultParagraphFontPHPDOCX"/>
            <w:b/>
            <w:bCs/>
            <w:color w:val="0000FF"/>
            <w:sz w:val="20"/>
            <w:szCs w:val="20"/>
            <w:u w:val="none"/>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944699" name="name70326436566b51b2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1096436566b51b1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395"/>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7395"/>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90716436566b52587" w:history="1">
        <w:r>
          <w:rPr>
            <w:rStyle w:val="DefaultParagraphFontPHPDOCX"/>
            <w:b/>
            <w:bCs/>
            <w:color w:val="0000FF"/>
            <w:sz w:val="20"/>
            <w:szCs w:val="20"/>
            <w:u w:val="none"/>
          </w:rPr>
          <w:t xml:space="preserve">Tab. 2.3</w:t>
        </w:r>
      </w:hyperlink>
      <w:r>
        <w:rPr>
          <w:color w:val="00274C"/>
          <w:sz w:val="20"/>
          <w:szCs w:val="20"/>
          <w:u w:val="none"/>
        </w:rPr>
        <w:t xml:space="preserve"> .</w:t>
      </w:r>
    </w:p>
    <w:p>
      <w:pPr>
        <w:numPr>
          <w:ilvl w:val="0"/>
          <w:numId w:val="7395"/>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7395"/>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7395"/>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7395"/>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7395"/>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7395"/>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widowControl w:val="on"/>
        <w:pBdr/>
        <w:spacing w:before="0" w:after="0" w:line="262" w:lineRule="auto"/>
        <w:ind w:left="0" w:right="0"/>
        <w:jc w:val="left"/>
      </w:pPr>
      <w:r>
        <w:rPr>
          <w:color w:val="00274C"/>
          <w:sz w:val="20"/>
          <w:szCs w:val="20"/>
          <w:u w:val="none"/>
        </w:rPr>
        <w:b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w:t>
      </w:r>
      <w:hyperlink r:id="rId46886436566b5390c" w:history="1">
        <w:r>
          <w:rPr>
            <w:rStyle w:val="DefaultParagraphFontPHPDOCX"/>
            <w:b/>
            <w:bCs/>
            <w:color w:val="0000FF"/>
            <w:sz w:val="20"/>
            <w:szCs w:val="20"/>
            <w:u w:val="none"/>
          </w:rPr>
          <w:t xml:space="preserve">remplir le circuit du carburant (Par. 6.3 point 8)</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4331793" name="name52676436566b5a80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6196436566b5a80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26766436566b5af52"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42326436566b5b2f1"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7399"/>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7399"/>
              </w:numPr>
              <w:spacing w:before="0" w:after="0" w:line="262" w:lineRule="auto"/>
              <w:jc w:val="left"/>
              <w:rPr>
                <w:color w:val="00274C"/>
                <w:sz w:val="20"/>
                <w:szCs w:val="20"/>
              </w:rPr>
            </w:pPr>
            <w:r>
              <w:rPr>
                <w:color w:val="00274C"/>
                <w:position w:val="-2"/>
                <w:sz w:val="20"/>
                <w:szCs w:val="20"/>
                <w:u w:val="none"/>
              </w:rPr>
              <w:t xml:space="preserve">Ravitailler avec de l'huile du type prescrit ( </w:t>
            </w:r>
            <w:hyperlink r:id="rId15506436566b5c38e"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64926436566b5c505"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9516139" name="name25336436566b67d9b"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pg"/>
                          <pic:cNvPicPr/>
                        </pic:nvPicPr>
                        <pic:blipFill>
                          <a:blip r:embed="rId74816436566b67d9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7400"/>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7400"/>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7400"/>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7400"/>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4636435" name="name77496436566b7fdb8" descr="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jpg"/>
                          <pic:cNvPicPr/>
                        </pic:nvPicPr>
                        <pic:blipFill>
                          <a:blip r:embed="rId99606436566b7fdb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2356436566b8034d" w:history="1">
              <w:r>
                <w:rPr>
                  <w:rStyle w:val="DefaultParagraphFontPHPDOCX"/>
                  <w:color w:val="0000FF"/>
                  <w:position w:val="0"/>
                  <w:sz w:val="20"/>
                  <w:szCs w:val="20"/>
                  <w:u w:val="single" w:color=""/>
                </w:rPr>
                <w:t xml:space="preserve">https://www.youtube.com/embed/A5WuDZuItu4?rel=0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27810" name="name43736436566b8c2a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2636436566b8c2a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43386436566b8ca43" w:history="1">
              <w:r>
                <w:rPr>
                  <w:rStyle w:val="DefaultParagraphFontPHPDOCX"/>
                  <w:b/>
                  <w:bCs/>
                  <w:color w:val="0000FF"/>
                  <w:position w:val="-2"/>
                  <w:sz w:val="20"/>
                  <w:szCs w:val="20"/>
                  <w:u w:val="none"/>
                </w:rPr>
                <w:t xml:space="preserve">Par. 3.2.2</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514135" name="name16626436566b980a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8056436566b980a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Il est obligatoire d'utiliser du liquide antigel mélangé avec de l'eau décalcifiée.</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Le point de congélation du mélange réfrigérant varie selon la concentration du produit en eau.</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En plus de baisser le point de gel, le liquide permanent permet également d'augmenter le point d'ébullition.</w:t>
            </w:r>
          </w:p>
          <w:p>
            <w:pPr>
              <w:numPr>
                <w:ilvl w:val="0"/>
                <w:numId w:val="7395"/>
              </w:numPr>
              <w:spacing w:before="0" w:after="0" w:line="262" w:lineRule="auto"/>
              <w:jc w:val="left"/>
              <w:rPr>
                <w:color w:val="00274C"/>
                <w:sz w:val="20"/>
                <w:szCs w:val="20"/>
              </w:rPr>
            </w:pPr>
            <w:r>
              <w:rPr>
                <w:color w:val="00274C"/>
                <w:position w:val="-2"/>
                <w:sz w:val="20"/>
                <w:szCs w:val="20"/>
                <w:u w:val="none"/>
              </w:rPr>
              <w:t xml:space="preserve">Par conséquent, il est conseillé d'utiliser un mélange dilué à 50 %, garantissant un degré de protection générale, évitant la formation de rouille, de courants galvaniques et de dépôts de calcaire </w:t>
            </w:r>
            <w:hyperlink r:id="rId73486436566b98e35" w:history="1">
              <w:r>
                <w:rPr>
                  <w:rStyle w:val="DefaultParagraphFontPHPDOCX"/>
                  <w:b/>
                  <w:bCs/>
                  <w:color w:val="0000FF"/>
                  <w:position w:val="-2"/>
                  <w:sz w:val="20"/>
                  <w:szCs w:val="20"/>
                  <w:u w:val="none"/>
                </w:rPr>
                <w:t xml:space="preserve">(Tab. 2.4)</w:t>
              </w:r>
            </w:hyperlink>
            <w:r>
              <w:rPr>
                <w:color w:val="00274C"/>
                <w:position w:val="-2"/>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904303" name="name83646436566ba490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8636436566ba48f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401"/>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84678802" w:name="result_box"/>
            <w:bookmarkEnd w:id="84678802"/>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7401"/>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7401"/>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7401"/>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 </w:t>
            </w:r>
            <w:r>
              <w:rPr>
                <w:b/>
                <w:bCs/>
                <w:color w:val="00274C"/>
                <w:position w:val="-2"/>
                <w:sz w:val="20"/>
                <w:szCs w:val="20"/>
                <w:u w:val="none"/>
              </w:rPr>
              <w:t xml:space="preserve">Fig.</w:t>
            </w:r>
            <w:r>
              <w:rPr>
                <w:color w:val="00274C"/>
                <w:position w:val="-2"/>
                <w:sz w:val="20"/>
                <w:szCs w:val="20"/>
                <w:u w:val="none"/>
              </w:rPr>
              <w:t xml:space="preserve"> </w:t>
            </w:r>
            <w:r>
              <w:rPr>
                <w:b/>
                <w:bCs/>
                <w:color w:val="00274C"/>
                <w:position w:val="-2"/>
                <w:sz w:val="20"/>
                <w:szCs w:val="20"/>
                <w:u w:val="none"/>
              </w:rPr>
              <w:t xml:space="preserve">4.5</w:t>
            </w:r>
            <w:r>
              <w:rPr>
                <w:color w:val="00274C"/>
                <w:position w:val="-2"/>
                <w:sz w:val="20"/>
                <w:szCs w:val="20"/>
                <w:u w:val="none"/>
              </w:rPr>
              <w:t xml:space="preserve"> ).</w:t>
            </w:r>
          </w:p>
          <w:p>
            <w:pPr>
              <w:numPr>
                <w:ilvl w:val="0"/>
                <w:numId w:val="7401"/>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7401"/>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7725679" name="name90856436566bb2cb5" descr="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jpg"/>
                          <pic:cNvPicPr/>
                        </pic:nvPicPr>
                        <pic:blipFill>
                          <a:blip r:embed="rId45596436566bb2ca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96799581" name="name21856436566bd2581" desc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59066436566bd257c"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br/>
              <w:br/>
              <w:t xml:space="preserve">Fig. 4.4</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51804356" name="name92026436566c04ef3"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31456436566c04eee"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w:t>
            </w:r>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p>
          <w:p>
            <w:pPr>
              <w:widowControl w:val="on"/>
              <w:pBdr/>
              <w:spacing w:before="0" w:after="0" w:line="262" w:lineRule="auto"/>
              <w:ind w:left="0" w:right="0"/>
              <w:jc w:val="left"/>
              <w:textAlignment w:val="center"/>
            </w:pPr>
            <w:r>
              <w:rPr>
                <w:b/>
                <w:bCs/>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6636436566c0575a" w:history="1">
              <w:r>
                <w:rPr>
                  <w:rStyle w:val="DefaultParagraphFontPHPDOCX"/>
                  <w:color w:val="0000FF"/>
                  <w:position w:val="0"/>
                  <w:sz w:val="20"/>
                  <w:szCs w:val="20"/>
                  <w:u w:val="single" w:color=""/>
                </w:rPr>
                <w:t xml:space="preserve">https://www.youtube.com/embed/XuR1tlU2zmo?rel=0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401">
    <w:multiLevelType w:val="hybridMultilevel"/>
    <w:lvl w:ilvl="0" w:tplc="89072398">
      <w:start w:val="1"/>
      <w:numFmt w:val="decimal"/>
      <w:lvlText w:val="%1."/>
      <w:lvlJc w:val="left"/>
      <w:pPr>
        <w:ind w:left="720" w:hanging="360"/>
      </w:pPr>
    </w:lvl>
    <w:lvl w:ilvl="1" w:tplc="89072398" w:tentative="1">
      <w:start w:val="1"/>
      <w:numFmt w:val="lowerLetter"/>
      <w:lvlText w:val="%2."/>
      <w:lvlJc w:val="left"/>
      <w:pPr>
        <w:ind w:left="1440" w:hanging="360"/>
      </w:pPr>
    </w:lvl>
    <w:lvl w:ilvl="2" w:tplc="89072398" w:tentative="1">
      <w:start w:val="1"/>
      <w:numFmt w:val="lowerRoman"/>
      <w:lvlText w:val="%3."/>
      <w:lvlJc w:val="right"/>
      <w:pPr>
        <w:ind w:left="2160" w:hanging="180"/>
      </w:pPr>
    </w:lvl>
    <w:lvl w:ilvl="3" w:tplc="89072398" w:tentative="1">
      <w:start w:val="1"/>
      <w:numFmt w:val="decimal"/>
      <w:lvlText w:val="%4."/>
      <w:lvlJc w:val="left"/>
      <w:pPr>
        <w:ind w:left="2880" w:hanging="360"/>
      </w:pPr>
    </w:lvl>
    <w:lvl w:ilvl="4" w:tplc="89072398" w:tentative="1">
      <w:start w:val="1"/>
      <w:numFmt w:val="lowerLetter"/>
      <w:lvlText w:val="%5."/>
      <w:lvlJc w:val="left"/>
      <w:pPr>
        <w:ind w:left="3600" w:hanging="360"/>
      </w:pPr>
    </w:lvl>
    <w:lvl w:ilvl="5" w:tplc="89072398" w:tentative="1">
      <w:start w:val="1"/>
      <w:numFmt w:val="lowerRoman"/>
      <w:lvlText w:val="%6."/>
      <w:lvlJc w:val="right"/>
      <w:pPr>
        <w:ind w:left="4320" w:hanging="180"/>
      </w:pPr>
    </w:lvl>
    <w:lvl w:ilvl="6" w:tplc="89072398" w:tentative="1">
      <w:start w:val="1"/>
      <w:numFmt w:val="decimal"/>
      <w:lvlText w:val="%7."/>
      <w:lvlJc w:val="left"/>
      <w:pPr>
        <w:ind w:left="5040" w:hanging="360"/>
      </w:pPr>
    </w:lvl>
    <w:lvl w:ilvl="7" w:tplc="89072398" w:tentative="1">
      <w:start w:val="1"/>
      <w:numFmt w:val="lowerLetter"/>
      <w:lvlText w:val="%8."/>
      <w:lvlJc w:val="left"/>
      <w:pPr>
        <w:ind w:left="5760" w:hanging="360"/>
      </w:pPr>
    </w:lvl>
    <w:lvl w:ilvl="8" w:tplc="89072398" w:tentative="1">
      <w:start w:val="1"/>
      <w:numFmt w:val="lowerRoman"/>
      <w:lvlText w:val="%9."/>
      <w:lvlJc w:val="right"/>
      <w:pPr>
        <w:ind w:left="6480" w:hanging="180"/>
      </w:pPr>
    </w:lvl>
  </w:abstractNum>
  <w:abstractNum w:abstractNumId="7400">
    <w:multiLevelType w:val="hybridMultilevel"/>
    <w:lvl w:ilvl="0" w:tplc="68894223">
      <w:start w:val="1"/>
      <w:numFmt w:val="decimal"/>
      <w:lvlText w:val="%1."/>
      <w:lvlJc w:val="left"/>
      <w:pPr>
        <w:ind w:left="720" w:hanging="360"/>
      </w:pPr>
    </w:lvl>
    <w:lvl w:ilvl="1" w:tplc="68894223" w:tentative="1">
      <w:start w:val="1"/>
      <w:numFmt w:val="lowerLetter"/>
      <w:lvlText w:val="%2."/>
      <w:lvlJc w:val="left"/>
      <w:pPr>
        <w:ind w:left="1440" w:hanging="360"/>
      </w:pPr>
    </w:lvl>
    <w:lvl w:ilvl="2" w:tplc="68894223" w:tentative="1">
      <w:start w:val="1"/>
      <w:numFmt w:val="lowerRoman"/>
      <w:lvlText w:val="%3."/>
      <w:lvlJc w:val="right"/>
      <w:pPr>
        <w:ind w:left="2160" w:hanging="180"/>
      </w:pPr>
    </w:lvl>
    <w:lvl w:ilvl="3" w:tplc="68894223" w:tentative="1">
      <w:start w:val="1"/>
      <w:numFmt w:val="decimal"/>
      <w:lvlText w:val="%4."/>
      <w:lvlJc w:val="left"/>
      <w:pPr>
        <w:ind w:left="2880" w:hanging="360"/>
      </w:pPr>
    </w:lvl>
    <w:lvl w:ilvl="4" w:tplc="68894223" w:tentative="1">
      <w:start w:val="1"/>
      <w:numFmt w:val="lowerLetter"/>
      <w:lvlText w:val="%5."/>
      <w:lvlJc w:val="left"/>
      <w:pPr>
        <w:ind w:left="3600" w:hanging="360"/>
      </w:pPr>
    </w:lvl>
    <w:lvl w:ilvl="5" w:tplc="68894223" w:tentative="1">
      <w:start w:val="1"/>
      <w:numFmt w:val="lowerRoman"/>
      <w:lvlText w:val="%6."/>
      <w:lvlJc w:val="right"/>
      <w:pPr>
        <w:ind w:left="4320" w:hanging="180"/>
      </w:pPr>
    </w:lvl>
    <w:lvl w:ilvl="6" w:tplc="68894223" w:tentative="1">
      <w:start w:val="1"/>
      <w:numFmt w:val="decimal"/>
      <w:lvlText w:val="%7."/>
      <w:lvlJc w:val="left"/>
      <w:pPr>
        <w:ind w:left="5040" w:hanging="360"/>
      </w:pPr>
    </w:lvl>
    <w:lvl w:ilvl="7" w:tplc="68894223" w:tentative="1">
      <w:start w:val="1"/>
      <w:numFmt w:val="lowerLetter"/>
      <w:lvlText w:val="%8."/>
      <w:lvlJc w:val="left"/>
      <w:pPr>
        <w:ind w:left="5760" w:hanging="360"/>
      </w:pPr>
    </w:lvl>
    <w:lvl w:ilvl="8" w:tplc="68894223" w:tentative="1">
      <w:start w:val="1"/>
      <w:numFmt w:val="lowerRoman"/>
      <w:lvlText w:val="%9."/>
      <w:lvlJc w:val="right"/>
      <w:pPr>
        <w:ind w:left="6480" w:hanging="180"/>
      </w:pPr>
    </w:lvl>
  </w:abstractNum>
  <w:abstractNum w:abstractNumId="7399">
    <w:multiLevelType w:val="hybridMultilevel"/>
    <w:lvl w:ilvl="0" w:tplc="79715766">
      <w:start w:val="1"/>
      <w:numFmt w:val="decimal"/>
      <w:lvlText w:val="%1."/>
      <w:lvlJc w:val="left"/>
      <w:pPr>
        <w:ind w:left="720" w:hanging="360"/>
      </w:pPr>
    </w:lvl>
    <w:lvl w:ilvl="1" w:tplc="79715766" w:tentative="1">
      <w:start w:val="1"/>
      <w:numFmt w:val="lowerLetter"/>
      <w:lvlText w:val="%2."/>
      <w:lvlJc w:val="left"/>
      <w:pPr>
        <w:ind w:left="1440" w:hanging="360"/>
      </w:pPr>
    </w:lvl>
    <w:lvl w:ilvl="2" w:tplc="79715766" w:tentative="1">
      <w:start w:val="1"/>
      <w:numFmt w:val="lowerRoman"/>
      <w:lvlText w:val="%3."/>
      <w:lvlJc w:val="right"/>
      <w:pPr>
        <w:ind w:left="2160" w:hanging="180"/>
      </w:pPr>
    </w:lvl>
    <w:lvl w:ilvl="3" w:tplc="79715766" w:tentative="1">
      <w:start w:val="1"/>
      <w:numFmt w:val="decimal"/>
      <w:lvlText w:val="%4."/>
      <w:lvlJc w:val="left"/>
      <w:pPr>
        <w:ind w:left="2880" w:hanging="360"/>
      </w:pPr>
    </w:lvl>
    <w:lvl w:ilvl="4" w:tplc="79715766" w:tentative="1">
      <w:start w:val="1"/>
      <w:numFmt w:val="lowerLetter"/>
      <w:lvlText w:val="%5."/>
      <w:lvlJc w:val="left"/>
      <w:pPr>
        <w:ind w:left="3600" w:hanging="360"/>
      </w:pPr>
    </w:lvl>
    <w:lvl w:ilvl="5" w:tplc="79715766" w:tentative="1">
      <w:start w:val="1"/>
      <w:numFmt w:val="lowerRoman"/>
      <w:lvlText w:val="%6."/>
      <w:lvlJc w:val="right"/>
      <w:pPr>
        <w:ind w:left="4320" w:hanging="180"/>
      </w:pPr>
    </w:lvl>
    <w:lvl w:ilvl="6" w:tplc="79715766" w:tentative="1">
      <w:start w:val="1"/>
      <w:numFmt w:val="decimal"/>
      <w:lvlText w:val="%7."/>
      <w:lvlJc w:val="left"/>
      <w:pPr>
        <w:ind w:left="5040" w:hanging="360"/>
      </w:pPr>
    </w:lvl>
    <w:lvl w:ilvl="7" w:tplc="79715766" w:tentative="1">
      <w:start w:val="1"/>
      <w:numFmt w:val="lowerLetter"/>
      <w:lvlText w:val="%8."/>
      <w:lvlJc w:val="left"/>
      <w:pPr>
        <w:ind w:left="5760" w:hanging="360"/>
      </w:pPr>
    </w:lvl>
    <w:lvl w:ilvl="8" w:tplc="79715766" w:tentative="1">
      <w:start w:val="1"/>
      <w:numFmt w:val="lowerRoman"/>
      <w:lvlText w:val="%9."/>
      <w:lvlJc w:val="right"/>
      <w:pPr>
        <w:ind w:left="6480" w:hanging="180"/>
      </w:pPr>
    </w:lvl>
  </w:abstractNum>
  <w:abstractNum w:abstractNumId="7398">
    <w:multiLevelType w:val="hybridMultilevel"/>
    <w:lvl w:ilvl="0" w:tplc="67847862">
      <w:start w:val="1"/>
      <w:numFmt w:val="decimal"/>
      <w:lvlText w:val="%1."/>
      <w:lvlJc w:val="left"/>
      <w:pPr>
        <w:ind w:left="720" w:hanging="360"/>
      </w:pPr>
    </w:lvl>
    <w:lvl w:ilvl="1" w:tplc="67847862" w:tentative="1">
      <w:start w:val="1"/>
      <w:numFmt w:val="lowerLetter"/>
      <w:lvlText w:val="%2."/>
      <w:lvlJc w:val="left"/>
      <w:pPr>
        <w:ind w:left="1440" w:hanging="360"/>
      </w:pPr>
    </w:lvl>
    <w:lvl w:ilvl="2" w:tplc="67847862" w:tentative="1">
      <w:start w:val="1"/>
      <w:numFmt w:val="lowerRoman"/>
      <w:lvlText w:val="%3."/>
      <w:lvlJc w:val="right"/>
      <w:pPr>
        <w:ind w:left="2160" w:hanging="180"/>
      </w:pPr>
    </w:lvl>
    <w:lvl w:ilvl="3" w:tplc="67847862" w:tentative="1">
      <w:start w:val="1"/>
      <w:numFmt w:val="decimal"/>
      <w:lvlText w:val="%4."/>
      <w:lvlJc w:val="left"/>
      <w:pPr>
        <w:ind w:left="2880" w:hanging="360"/>
      </w:pPr>
    </w:lvl>
    <w:lvl w:ilvl="4" w:tplc="67847862" w:tentative="1">
      <w:start w:val="1"/>
      <w:numFmt w:val="lowerLetter"/>
      <w:lvlText w:val="%5."/>
      <w:lvlJc w:val="left"/>
      <w:pPr>
        <w:ind w:left="3600" w:hanging="360"/>
      </w:pPr>
    </w:lvl>
    <w:lvl w:ilvl="5" w:tplc="67847862" w:tentative="1">
      <w:start w:val="1"/>
      <w:numFmt w:val="lowerRoman"/>
      <w:lvlText w:val="%6."/>
      <w:lvlJc w:val="right"/>
      <w:pPr>
        <w:ind w:left="4320" w:hanging="180"/>
      </w:pPr>
    </w:lvl>
    <w:lvl w:ilvl="6" w:tplc="67847862" w:tentative="1">
      <w:start w:val="1"/>
      <w:numFmt w:val="decimal"/>
      <w:lvlText w:val="%7."/>
      <w:lvlJc w:val="left"/>
      <w:pPr>
        <w:ind w:left="5040" w:hanging="360"/>
      </w:pPr>
    </w:lvl>
    <w:lvl w:ilvl="7" w:tplc="67847862" w:tentative="1">
      <w:start w:val="1"/>
      <w:numFmt w:val="lowerLetter"/>
      <w:lvlText w:val="%8."/>
      <w:lvlJc w:val="left"/>
      <w:pPr>
        <w:ind w:left="5760" w:hanging="360"/>
      </w:pPr>
    </w:lvl>
    <w:lvl w:ilvl="8" w:tplc="67847862" w:tentative="1">
      <w:start w:val="1"/>
      <w:numFmt w:val="lowerRoman"/>
      <w:lvlText w:val="%9."/>
      <w:lvlJc w:val="right"/>
      <w:pPr>
        <w:ind w:left="6480" w:hanging="180"/>
      </w:pPr>
    </w:lvl>
  </w:abstractNum>
  <w:abstractNum w:abstractNumId="7397">
    <w:multiLevelType w:val="hybridMultilevel"/>
    <w:lvl w:ilvl="0" w:tplc="31630340">
      <w:start w:val="1"/>
      <w:numFmt w:val="decimal"/>
      <w:lvlText w:val="%1."/>
      <w:lvlJc w:val="left"/>
      <w:pPr>
        <w:ind w:left="720" w:hanging="360"/>
      </w:pPr>
    </w:lvl>
    <w:lvl w:ilvl="1" w:tplc="31630340" w:tentative="1">
      <w:start w:val="1"/>
      <w:numFmt w:val="lowerLetter"/>
      <w:lvlText w:val="%2."/>
      <w:lvlJc w:val="left"/>
      <w:pPr>
        <w:ind w:left="1440" w:hanging="360"/>
      </w:pPr>
    </w:lvl>
    <w:lvl w:ilvl="2" w:tplc="31630340" w:tentative="1">
      <w:start w:val="1"/>
      <w:numFmt w:val="lowerRoman"/>
      <w:lvlText w:val="%3."/>
      <w:lvlJc w:val="right"/>
      <w:pPr>
        <w:ind w:left="2160" w:hanging="180"/>
      </w:pPr>
    </w:lvl>
    <w:lvl w:ilvl="3" w:tplc="31630340" w:tentative="1">
      <w:start w:val="1"/>
      <w:numFmt w:val="decimal"/>
      <w:lvlText w:val="%4."/>
      <w:lvlJc w:val="left"/>
      <w:pPr>
        <w:ind w:left="2880" w:hanging="360"/>
      </w:pPr>
    </w:lvl>
    <w:lvl w:ilvl="4" w:tplc="31630340" w:tentative="1">
      <w:start w:val="1"/>
      <w:numFmt w:val="lowerLetter"/>
      <w:lvlText w:val="%5."/>
      <w:lvlJc w:val="left"/>
      <w:pPr>
        <w:ind w:left="3600" w:hanging="360"/>
      </w:pPr>
    </w:lvl>
    <w:lvl w:ilvl="5" w:tplc="31630340" w:tentative="1">
      <w:start w:val="1"/>
      <w:numFmt w:val="lowerRoman"/>
      <w:lvlText w:val="%6."/>
      <w:lvlJc w:val="right"/>
      <w:pPr>
        <w:ind w:left="4320" w:hanging="180"/>
      </w:pPr>
    </w:lvl>
    <w:lvl w:ilvl="6" w:tplc="31630340" w:tentative="1">
      <w:start w:val="1"/>
      <w:numFmt w:val="decimal"/>
      <w:lvlText w:val="%7."/>
      <w:lvlJc w:val="left"/>
      <w:pPr>
        <w:ind w:left="5040" w:hanging="360"/>
      </w:pPr>
    </w:lvl>
    <w:lvl w:ilvl="7" w:tplc="31630340" w:tentative="1">
      <w:start w:val="1"/>
      <w:numFmt w:val="lowerLetter"/>
      <w:lvlText w:val="%8."/>
      <w:lvlJc w:val="left"/>
      <w:pPr>
        <w:ind w:left="5760" w:hanging="360"/>
      </w:pPr>
    </w:lvl>
    <w:lvl w:ilvl="8" w:tplc="31630340" w:tentative="1">
      <w:start w:val="1"/>
      <w:numFmt w:val="lowerRoman"/>
      <w:lvlText w:val="%9."/>
      <w:lvlJc w:val="right"/>
      <w:pPr>
        <w:ind w:left="6480" w:hanging="180"/>
      </w:pPr>
    </w:lvl>
  </w:abstractNum>
  <w:abstractNum w:abstractNumId="7396">
    <w:multiLevelType w:val="hybridMultilevel"/>
    <w:lvl w:ilvl="0" w:tplc="85433507">
      <w:start w:val="1"/>
      <w:numFmt w:val="decimal"/>
      <w:lvlText w:val="%1."/>
      <w:lvlJc w:val="left"/>
      <w:pPr>
        <w:ind w:left="720" w:hanging="360"/>
      </w:pPr>
    </w:lvl>
    <w:lvl w:ilvl="1" w:tplc="85433507" w:tentative="1">
      <w:start w:val="1"/>
      <w:numFmt w:val="lowerLetter"/>
      <w:lvlText w:val="%2."/>
      <w:lvlJc w:val="left"/>
      <w:pPr>
        <w:ind w:left="1440" w:hanging="360"/>
      </w:pPr>
    </w:lvl>
    <w:lvl w:ilvl="2" w:tplc="85433507" w:tentative="1">
      <w:start w:val="1"/>
      <w:numFmt w:val="lowerRoman"/>
      <w:lvlText w:val="%3."/>
      <w:lvlJc w:val="right"/>
      <w:pPr>
        <w:ind w:left="2160" w:hanging="180"/>
      </w:pPr>
    </w:lvl>
    <w:lvl w:ilvl="3" w:tplc="85433507" w:tentative="1">
      <w:start w:val="1"/>
      <w:numFmt w:val="decimal"/>
      <w:lvlText w:val="%4."/>
      <w:lvlJc w:val="left"/>
      <w:pPr>
        <w:ind w:left="2880" w:hanging="360"/>
      </w:pPr>
    </w:lvl>
    <w:lvl w:ilvl="4" w:tplc="85433507" w:tentative="1">
      <w:start w:val="1"/>
      <w:numFmt w:val="lowerLetter"/>
      <w:lvlText w:val="%5."/>
      <w:lvlJc w:val="left"/>
      <w:pPr>
        <w:ind w:left="3600" w:hanging="360"/>
      </w:pPr>
    </w:lvl>
    <w:lvl w:ilvl="5" w:tplc="85433507" w:tentative="1">
      <w:start w:val="1"/>
      <w:numFmt w:val="lowerRoman"/>
      <w:lvlText w:val="%6."/>
      <w:lvlJc w:val="right"/>
      <w:pPr>
        <w:ind w:left="4320" w:hanging="180"/>
      </w:pPr>
    </w:lvl>
    <w:lvl w:ilvl="6" w:tplc="85433507" w:tentative="1">
      <w:start w:val="1"/>
      <w:numFmt w:val="decimal"/>
      <w:lvlText w:val="%7."/>
      <w:lvlJc w:val="left"/>
      <w:pPr>
        <w:ind w:left="5040" w:hanging="360"/>
      </w:pPr>
    </w:lvl>
    <w:lvl w:ilvl="7" w:tplc="85433507" w:tentative="1">
      <w:start w:val="1"/>
      <w:numFmt w:val="lowerLetter"/>
      <w:lvlText w:val="%8."/>
      <w:lvlJc w:val="left"/>
      <w:pPr>
        <w:ind w:left="5760" w:hanging="360"/>
      </w:pPr>
    </w:lvl>
    <w:lvl w:ilvl="8" w:tplc="85433507" w:tentative="1">
      <w:start w:val="1"/>
      <w:numFmt w:val="lowerRoman"/>
      <w:lvlText w:val="%9."/>
      <w:lvlJc w:val="right"/>
      <w:pPr>
        <w:ind w:left="6480" w:hanging="180"/>
      </w:pPr>
    </w:lvl>
  </w:abstractNum>
  <w:abstractNum w:abstractNumId="7395">
    <w:multiLevelType w:val="hybridMultilevel"/>
    <w:lvl w:ilvl="0" w:tplc="35499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395">
    <w:abstractNumId w:val="7395"/>
  </w:num>
  <w:num w:numId="7396">
    <w:abstractNumId w:val="7396"/>
  </w:num>
  <w:num w:numId="7397">
    <w:abstractNumId w:val="7397"/>
  </w:num>
  <w:num w:numId="7398">
    <w:abstractNumId w:val="7398"/>
  </w:num>
  <w:num w:numId="7399">
    <w:abstractNumId w:val="7399"/>
  </w:num>
  <w:num w:numId="7400">
    <w:abstractNumId w:val="7400"/>
  </w:num>
  <w:num w:numId="7401">
    <w:abstractNumId w:val="74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6107958" Type="http://schemas.openxmlformats.org/officeDocument/2006/relationships/comments" Target="comments.xml"/><Relationship Id="rId419335088" Type="http://schemas.microsoft.com/office/2011/relationships/commentsExtended" Target="commentsExtended.xml"/><Relationship Id="rId43488696" Type="http://schemas.openxmlformats.org/officeDocument/2006/relationships/image" Target="media/imgrId43488696.jpg"/><Relationship Id="rId44116436566ae8942" Type="http://schemas.openxmlformats.org/officeDocument/2006/relationships/hyperlink" Target="https://iservice.lombardini.it/jsp/Template2/manuale.jsp?id=442&amp;parent=1433" TargetMode="External"/><Relationship Id="rId82416436566ae8b4a" Type="http://schemas.openxmlformats.org/officeDocument/2006/relationships/hyperlink" Target="https://iservice.lombardini.it/jsp/Manuals/%20/jsp/Template2/manuale.jsp?id=443&amp;parent=1433" TargetMode="External"/><Relationship Id="rId41736436566af3786" Type="http://schemas.openxmlformats.org/officeDocument/2006/relationships/hyperlink" Target="https://iservice.lombardini.it/jsp/Template2/manuale.jsp?id=434&amp;parent=1433" TargetMode="External"/><Relationship Id="rId12286436566af3c44" Type="http://schemas.openxmlformats.org/officeDocument/2006/relationships/hyperlink" Target="https://iservice.lombardini.it/jsp/Template2/manuale.jsp?id=439&amp;parent=1433" TargetMode="External"/><Relationship Id="rId82956436566b475e5" Type="http://schemas.openxmlformats.org/officeDocument/2006/relationships/hyperlink" Target="https://iservice.lombardini.it/jsp/Template2/manuale.jsp?id=437&amp;parent=1433" TargetMode="External"/><Relationship Id="rId90716436566b52587" Type="http://schemas.openxmlformats.org/officeDocument/2006/relationships/hyperlink" Target="https://iservice.lombardini.it/jsp/Manuals/%20/jsp/Template2/manuale.jsp?id=214&amp;parent=1433" TargetMode="External"/><Relationship Id="rId46886436566b5390c" Type="http://schemas.openxmlformats.org/officeDocument/2006/relationships/hyperlink" Target="https://iservice.lombardini.it/jsp/Manuals/%20/jsp/Template2/manuale.jsp?id=434&amp;parent=1433" TargetMode="External"/><Relationship Id="rId26766436566b5af52" Type="http://schemas.openxmlformats.org/officeDocument/2006/relationships/hyperlink" Target="https://iservice.lombardini.it/jsp/Template2/manuale.jsp?id=268&amp;parent=1433" TargetMode="External"/><Relationship Id="rId42326436566b5b2f1" Type="http://schemas.openxmlformats.org/officeDocument/2006/relationships/hyperlink" Target="https://iservice.lombardini.it/jsp/Template2/manuale.jsp?id=437&amp;parent=1433" TargetMode="External"/><Relationship Id="rId15506436566b5c38e" Type="http://schemas.openxmlformats.org/officeDocument/2006/relationships/hyperlink" Target="https://iservice.lombardini.it/jsp/Template2/manuale.jsp?id=540&amp;parent=1433" TargetMode="External"/><Relationship Id="rId64926436566b5c505" Type="http://schemas.openxmlformats.org/officeDocument/2006/relationships/hyperlink" Target="https://iservice.lombardini.it/jsp/Template2/manuale.jsp?id=213&amp;parent=1433" TargetMode="External"/><Relationship Id="rId62356436566b8034d" Type="http://schemas.openxmlformats.org/officeDocument/2006/relationships/hyperlink" Target="https://www.youtube.com/embed/A5WuDZuItu4?rel=0" TargetMode="External"/><Relationship Id="rId43386436566b8ca43" Type="http://schemas.openxmlformats.org/officeDocument/2006/relationships/hyperlink" Target="https://iservice.lombardini.it/jsp/Template2/manuale.jsp?id=437&amp;parent=1433" TargetMode="External"/><Relationship Id="rId73486436566b98e35" Type="http://schemas.openxmlformats.org/officeDocument/2006/relationships/hyperlink" Target="https://iservice.lombardini.it/jsp/Template2/manuale.jsp?id=215&amp;parent=1433" TargetMode="External"/><Relationship Id="rId66636436566c0575a" Type="http://schemas.openxmlformats.org/officeDocument/2006/relationships/hyperlink" Target="https://www.youtube.com/embed/XuR1tlU2zmo?rel=0" TargetMode="External"/><Relationship Id="rId70506436566ae6d34" Type="http://schemas.openxmlformats.org/officeDocument/2006/relationships/image" Target="media/imgrId70506436566ae6d34.jpg"/><Relationship Id="rId79746436566af2f17" Type="http://schemas.openxmlformats.org/officeDocument/2006/relationships/image" Target="media/imgrId79746436566af2f17.jpg"/><Relationship Id="rId15356436566b2f55c" Type="http://schemas.openxmlformats.org/officeDocument/2006/relationships/image" Target="media/imgrId15356436566b2f55c.jpg"/><Relationship Id="rId70376436566b3bef1" Type="http://schemas.openxmlformats.org/officeDocument/2006/relationships/image" Target="media/imgrId70376436566b3bef1.jpg"/><Relationship Id="rId79556436566b46de9" Type="http://schemas.openxmlformats.org/officeDocument/2006/relationships/image" Target="media/imgrId79556436566b46de9.jpg"/><Relationship Id="rId71096436566b51b1d" Type="http://schemas.openxmlformats.org/officeDocument/2006/relationships/image" Target="media/imgrId71096436566b51b1d.jpg"/><Relationship Id="rId86196436566b5a804" Type="http://schemas.openxmlformats.org/officeDocument/2006/relationships/image" Target="media/imgrId86196436566b5a804.jpg"/><Relationship Id="rId74816436566b67d97" Type="http://schemas.openxmlformats.org/officeDocument/2006/relationships/image" Target="media/imgrId74816436566b67d97.jpg"/><Relationship Id="rId99606436566b7fdb4" Type="http://schemas.openxmlformats.org/officeDocument/2006/relationships/image" Target="media/imgrId99606436566b7fdb4.jpg"/><Relationship Id="rId82636436566b8c2a6" Type="http://schemas.openxmlformats.org/officeDocument/2006/relationships/image" Target="media/imgrId82636436566b8c2a6.jpg"/><Relationship Id="rId58056436566b980a9" Type="http://schemas.openxmlformats.org/officeDocument/2006/relationships/image" Target="media/imgrId58056436566b980a9.jpg"/><Relationship Id="rId18636436566ba48fb" Type="http://schemas.openxmlformats.org/officeDocument/2006/relationships/image" Target="media/imgrId18636436566ba48fb.jpg"/><Relationship Id="rId45596436566bb2caf" Type="http://schemas.openxmlformats.org/officeDocument/2006/relationships/image" Target="media/imgrId45596436566bb2caf.jpg"/><Relationship Id="rId59066436566bd257c" Type="http://schemas.openxmlformats.org/officeDocument/2006/relationships/image" Target="media/imgrId59066436566bd257c.jpg"/><Relationship Id="rId31456436566c04eee" Type="http://schemas.openxmlformats.org/officeDocument/2006/relationships/image" Target="media/imgrId31456436566c04eee.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3488696" Type="http://schemas.openxmlformats.org/officeDocument/2006/relationships/image" Target="media/imgrId4348869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3488696" Type="http://schemas.openxmlformats.org/officeDocument/2006/relationships/image" Target="media/imgrId4348869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3488696" Type="http://schemas.openxmlformats.org/officeDocument/2006/relationships/image" Target="media/imgrId4348869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3488696" Type="http://schemas.openxmlformats.org/officeDocument/2006/relationships/image" Target="media/imgrId4348869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3488696" Type="http://schemas.openxmlformats.org/officeDocument/2006/relationships/image" Target="media/imgrId4348869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3488696" Type="http://schemas.openxmlformats.org/officeDocument/2006/relationships/image" Target="media/imgrId4348869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