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4440800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7298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094212" w:name="ctxt"/>
    <w:bookmarkEnd w:id="7609421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21908816" name="name1955643931a375bdb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2909643931a375b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123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1027643931a3775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9702643931a3777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23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123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3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030676" name="name7865643931a37ce35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9825643931a37ce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9466643931a37d4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56198607" name="name8395643931a39b700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6132643931a39b6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123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123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123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41775681" name="name8958643931a3b8d69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8142643931a3b8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3274643931a3b94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242541" name="name9457643931a3c2676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2912643931a3c26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5133643931a3c2c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5149643931a3c3d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52207234" name="name7303643931a3cce2a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829643931a3cce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8344643931a3cd3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187643931a3cd7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23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123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3941643931a3cdd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9145439" name="name3425643931a3dc43e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9319643931a3dc4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123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123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MAX.</w:t>
            </w:r>
          </w:p>
          <w:p>
            <w:pPr>
              <w:numPr>
                <w:ilvl w:val="2"/>
                <w:numId w:val="123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MAX e reinserire in modo corretto l’asta livello olio B.</w:t>
            </w:r>
          </w:p>
          <w:p>
            <w:pPr>
              <w:numPr>
                <w:ilvl w:val="2"/>
                <w:numId w:val="123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94435901" name="name7072643931a3e6035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6013643931a3e60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1775240" name="name4781643931a3f2b41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4510643931a3f2b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716643931a3f30cf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liquido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146395" name="name2691643931a40606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757643931a4060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23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6856643931a40676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596503" name="name5528643931a40c93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168643931a40c9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3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123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123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123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680783" name="name6008643931a410d8e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766643931a410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23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123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23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23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3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23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86712686" name="name1543643931a4188ec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6305643931a4188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22668157" name="name8930643931a41eeac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8605643931a41ee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31327817" name="name3485643931a428580" descr="Cap_4_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b.png"/>
                          <pic:cNvPicPr/>
                        </pic:nvPicPr>
                        <pic:blipFill>
                          <a:blip r:embed="rId5881643931a4285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352">
    <w:multiLevelType w:val="hybridMultilevel"/>
    <w:lvl w:ilvl="0" w:tplc="34338232">
      <w:start w:val="1"/>
      <w:numFmt w:val="decimal"/>
      <w:lvlText w:val="%1."/>
      <w:lvlJc w:val="left"/>
      <w:pPr>
        <w:ind w:left="720" w:hanging="360"/>
      </w:pPr>
    </w:lvl>
    <w:lvl w:ilvl="1" w:tplc="34338232" w:tentative="1">
      <w:start w:val="1"/>
      <w:numFmt w:val="lowerLetter"/>
      <w:lvlText w:val="%2."/>
      <w:lvlJc w:val="left"/>
      <w:pPr>
        <w:ind w:left="1440" w:hanging="360"/>
      </w:pPr>
    </w:lvl>
    <w:lvl w:ilvl="2" w:tplc="34338232" w:tentative="1">
      <w:start w:val="1"/>
      <w:numFmt w:val="lowerRoman"/>
      <w:lvlText w:val="%3."/>
      <w:lvlJc w:val="right"/>
      <w:pPr>
        <w:ind w:left="2160" w:hanging="180"/>
      </w:pPr>
    </w:lvl>
    <w:lvl w:ilvl="3" w:tplc="34338232" w:tentative="1">
      <w:start w:val="1"/>
      <w:numFmt w:val="decimal"/>
      <w:lvlText w:val="%4."/>
      <w:lvlJc w:val="left"/>
      <w:pPr>
        <w:ind w:left="2880" w:hanging="360"/>
      </w:pPr>
    </w:lvl>
    <w:lvl w:ilvl="4" w:tplc="34338232" w:tentative="1">
      <w:start w:val="1"/>
      <w:numFmt w:val="lowerLetter"/>
      <w:lvlText w:val="%5."/>
      <w:lvlJc w:val="left"/>
      <w:pPr>
        <w:ind w:left="3600" w:hanging="360"/>
      </w:pPr>
    </w:lvl>
    <w:lvl w:ilvl="5" w:tplc="34338232" w:tentative="1">
      <w:start w:val="1"/>
      <w:numFmt w:val="lowerRoman"/>
      <w:lvlText w:val="%6."/>
      <w:lvlJc w:val="right"/>
      <w:pPr>
        <w:ind w:left="4320" w:hanging="180"/>
      </w:pPr>
    </w:lvl>
    <w:lvl w:ilvl="6" w:tplc="34338232" w:tentative="1">
      <w:start w:val="1"/>
      <w:numFmt w:val="decimal"/>
      <w:lvlText w:val="%7."/>
      <w:lvlJc w:val="left"/>
      <w:pPr>
        <w:ind w:left="5040" w:hanging="360"/>
      </w:pPr>
    </w:lvl>
    <w:lvl w:ilvl="7" w:tplc="34338232" w:tentative="1">
      <w:start w:val="1"/>
      <w:numFmt w:val="lowerLetter"/>
      <w:lvlText w:val="%8."/>
      <w:lvlJc w:val="left"/>
      <w:pPr>
        <w:ind w:left="5760" w:hanging="360"/>
      </w:pPr>
    </w:lvl>
    <w:lvl w:ilvl="8" w:tplc="34338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1">
    <w:multiLevelType w:val="hybridMultilevel"/>
    <w:lvl w:ilvl="0" w:tplc="27443593">
      <w:start w:val="1"/>
      <w:numFmt w:val="decimal"/>
      <w:lvlText w:val="%1."/>
      <w:lvlJc w:val="left"/>
      <w:pPr>
        <w:ind w:left="720" w:hanging="360"/>
      </w:pPr>
    </w:lvl>
    <w:lvl w:ilvl="1" w:tplc="27443593" w:tentative="1">
      <w:start w:val="1"/>
      <w:numFmt w:val="decimal"/>
      <w:lvlText w:val="%2."/>
      <w:lvlJc w:val="left"/>
      <w:pPr>
        <w:ind w:left="1440" w:hanging="360"/>
      </w:pPr>
    </w:lvl>
    <w:lvl w:ilvl="2" w:tplc="27443593" w:tentative="1">
      <w:start w:val="1"/>
      <w:numFmt w:val="decimal"/>
      <w:lvlText w:val="%3."/>
      <w:lvlJc w:val="right"/>
      <w:pPr>
        <w:ind w:left="2160" w:hanging="180"/>
      </w:pPr>
    </w:lvl>
    <w:lvl w:ilvl="3" w:tplc="27443593" w:tentative="1">
      <w:start w:val="1"/>
      <w:numFmt w:val="decimal"/>
      <w:lvlText w:val="%4."/>
      <w:lvlJc w:val="left"/>
      <w:pPr>
        <w:ind w:left="2880" w:hanging="360"/>
      </w:pPr>
    </w:lvl>
    <w:lvl w:ilvl="4" w:tplc="27443593" w:tentative="1">
      <w:start w:val="1"/>
      <w:numFmt w:val="lowerLetter"/>
      <w:lvlText w:val="%5."/>
      <w:lvlJc w:val="left"/>
      <w:pPr>
        <w:ind w:left="3600" w:hanging="360"/>
      </w:pPr>
    </w:lvl>
    <w:lvl w:ilvl="5" w:tplc="27443593" w:tentative="1">
      <w:start w:val="1"/>
      <w:numFmt w:val="lowerRoman"/>
      <w:lvlText w:val="%6."/>
      <w:lvlJc w:val="right"/>
      <w:pPr>
        <w:ind w:left="4320" w:hanging="180"/>
      </w:pPr>
    </w:lvl>
    <w:lvl w:ilvl="6" w:tplc="27443593" w:tentative="1">
      <w:start w:val="1"/>
      <w:numFmt w:val="decimal"/>
      <w:lvlText w:val="%7."/>
      <w:lvlJc w:val="left"/>
      <w:pPr>
        <w:ind w:left="5040" w:hanging="360"/>
      </w:pPr>
    </w:lvl>
    <w:lvl w:ilvl="7" w:tplc="27443593" w:tentative="1">
      <w:start w:val="1"/>
      <w:numFmt w:val="lowerLetter"/>
      <w:lvlText w:val="%8."/>
      <w:lvlJc w:val="left"/>
      <w:pPr>
        <w:ind w:left="5760" w:hanging="360"/>
      </w:pPr>
    </w:lvl>
    <w:lvl w:ilvl="8" w:tplc="274435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0">
    <w:multiLevelType w:val="hybridMultilevel"/>
    <w:lvl w:ilvl="0" w:tplc="53397632">
      <w:start w:val="1"/>
      <w:numFmt w:val="decimal"/>
      <w:lvlText w:val="%1."/>
      <w:lvlJc w:val="left"/>
      <w:pPr>
        <w:ind w:left="720" w:hanging="360"/>
      </w:pPr>
    </w:lvl>
    <w:lvl w:ilvl="1" w:tplc="53397632" w:tentative="1">
      <w:start w:val="1"/>
      <w:numFmt w:val="lowerLetter"/>
      <w:lvlText w:val="%2."/>
      <w:lvlJc w:val="left"/>
      <w:pPr>
        <w:ind w:left="1440" w:hanging="360"/>
      </w:pPr>
    </w:lvl>
    <w:lvl w:ilvl="2" w:tplc="53397632" w:tentative="1">
      <w:start w:val="1"/>
      <w:numFmt w:val="lowerRoman"/>
      <w:lvlText w:val="%3."/>
      <w:lvlJc w:val="right"/>
      <w:pPr>
        <w:ind w:left="2160" w:hanging="180"/>
      </w:pPr>
    </w:lvl>
    <w:lvl w:ilvl="3" w:tplc="53397632" w:tentative="1">
      <w:start w:val="1"/>
      <w:numFmt w:val="decimal"/>
      <w:lvlText w:val="%4."/>
      <w:lvlJc w:val="left"/>
      <w:pPr>
        <w:ind w:left="2880" w:hanging="360"/>
      </w:pPr>
    </w:lvl>
    <w:lvl w:ilvl="4" w:tplc="53397632" w:tentative="1">
      <w:start w:val="1"/>
      <w:numFmt w:val="lowerLetter"/>
      <w:lvlText w:val="%5."/>
      <w:lvlJc w:val="left"/>
      <w:pPr>
        <w:ind w:left="3600" w:hanging="360"/>
      </w:pPr>
    </w:lvl>
    <w:lvl w:ilvl="5" w:tplc="53397632" w:tentative="1">
      <w:start w:val="1"/>
      <w:numFmt w:val="lowerRoman"/>
      <w:lvlText w:val="%6."/>
      <w:lvlJc w:val="right"/>
      <w:pPr>
        <w:ind w:left="4320" w:hanging="180"/>
      </w:pPr>
    </w:lvl>
    <w:lvl w:ilvl="6" w:tplc="53397632" w:tentative="1">
      <w:start w:val="1"/>
      <w:numFmt w:val="decimal"/>
      <w:lvlText w:val="%7."/>
      <w:lvlJc w:val="left"/>
      <w:pPr>
        <w:ind w:left="5040" w:hanging="360"/>
      </w:pPr>
    </w:lvl>
    <w:lvl w:ilvl="7" w:tplc="53397632" w:tentative="1">
      <w:start w:val="1"/>
      <w:numFmt w:val="lowerLetter"/>
      <w:lvlText w:val="%8."/>
      <w:lvlJc w:val="left"/>
      <w:pPr>
        <w:ind w:left="5760" w:hanging="360"/>
      </w:pPr>
    </w:lvl>
    <w:lvl w:ilvl="8" w:tplc="53397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9">
    <w:multiLevelType w:val="hybridMultilevel"/>
    <w:lvl w:ilvl="0" w:tplc="55808237">
      <w:start w:val="1"/>
      <w:numFmt w:val="decimal"/>
      <w:lvlText w:val="%1."/>
      <w:lvlJc w:val="left"/>
      <w:pPr>
        <w:ind w:left="720" w:hanging="360"/>
      </w:pPr>
    </w:lvl>
    <w:lvl w:ilvl="1" w:tplc="55808237" w:tentative="1">
      <w:start w:val="1"/>
      <w:numFmt w:val="lowerLetter"/>
      <w:lvlText w:val="%2."/>
      <w:lvlJc w:val="left"/>
      <w:pPr>
        <w:ind w:left="1440" w:hanging="360"/>
      </w:pPr>
    </w:lvl>
    <w:lvl w:ilvl="2" w:tplc="55808237" w:tentative="1">
      <w:start w:val="1"/>
      <w:numFmt w:val="lowerRoman"/>
      <w:lvlText w:val="%3."/>
      <w:lvlJc w:val="right"/>
      <w:pPr>
        <w:ind w:left="2160" w:hanging="180"/>
      </w:pPr>
    </w:lvl>
    <w:lvl w:ilvl="3" w:tplc="55808237" w:tentative="1">
      <w:start w:val="1"/>
      <w:numFmt w:val="decimal"/>
      <w:lvlText w:val="%4."/>
      <w:lvlJc w:val="left"/>
      <w:pPr>
        <w:ind w:left="2880" w:hanging="360"/>
      </w:pPr>
    </w:lvl>
    <w:lvl w:ilvl="4" w:tplc="55808237" w:tentative="1">
      <w:start w:val="1"/>
      <w:numFmt w:val="lowerLetter"/>
      <w:lvlText w:val="%5."/>
      <w:lvlJc w:val="left"/>
      <w:pPr>
        <w:ind w:left="3600" w:hanging="360"/>
      </w:pPr>
    </w:lvl>
    <w:lvl w:ilvl="5" w:tplc="55808237" w:tentative="1">
      <w:start w:val="1"/>
      <w:numFmt w:val="lowerRoman"/>
      <w:lvlText w:val="%6."/>
      <w:lvlJc w:val="right"/>
      <w:pPr>
        <w:ind w:left="4320" w:hanging="180"/>
      </w:pPr>
    </w:lvl>
    <w:lvl w:ilvl="6" w:tplc="55808237" w:tentative="1">
      <w:start w:val="1"/>
      <w:numFmt w:val="decimal"/>
      <w:lvlText w:val="%7."/>
      <w:lvlJc w:val="left"/>
      <w:pPr>
        <w:ind w:left="5040" w:hanging="360"/>
      </w:pPr>
    </w:lvl>
    <w:lvl w:ilvl="7" w:tplc="55808237" w:tentative="1">
      <w:start w:val="1"/>
      <w:numFmt w:val="lowerLetter"/>
      <w:lvlText w:val="%8."/>
      <w:lvlJc w:val="left"/>
      <w:pPr>
        <w:ind w:left="5760" w:hanging="360"/>
      </w:pPr>
    </w:lvl>
    <w:lvl w:ilvl="8" w:tplc="558082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8">
    <w:multiLevelType w:val="hybridMultilevel"/>
    <w:lvl w:ilvl="0" w:tplc="50048924">
      <w:start w:val="1"/>
      <w:numFmt w:val="decimal"/>
      <w:lvlText w:val="%1."/>
      <w:lvlJc w:val="left"/>
      <w:pPr>
        <w:ind w:left="720" w:hanging="360"/>
      </w:pPr>
    </w:lvl>
    <w:lvl w:ilvl="1" w:tplc="50048924" w:tentative="1">
      <w:start w:val="1"/>
      <w:numFmt w:val="lowerLetter"/>
      <w:lvlText w:val="%2."/>
      <w:lvlJc w:val="left"/>
      <w:pPr>
        <w:ind w:left="1440" w:hanging="360"/>
      </w:pPr>
    </w:lvl>
    <w:lvl w:ilvl="2" w:tplc="50048924" w:tentative="1">
      <w:start w:val="1"/>
      <w:numFmt w:val="lowerRoman"/>
      <w:lvlText w:val="%3."/>
      <w:lvlJc w:val="right"/>
      <w:pPr>
        <w:ind w:left="2160" w:hanging="180"/>
      </w:pPr>
    </w:lvl>
    <w:lvl w:ilvl="3" w:tplc="50048924" w:tentative="1">
      <w:start w:val="1"/>
      <w:numFmt w:val="decimal"/>
      <w:lvlText w:val="%4."/>
      <w:lvlJc w:val="left"/>
      <w:pPr>
        <w:ind w:left="2880" w:hanging="360"/>
      </w:pPr>
    </w:lvl>
    <w:lvl w:ilvl="4" w:tplc="50048924" w:tentative="1">
      <w:start w:val="1"/>
      <w:numFmt w:val="lowerLetter"/>
      <w:lvlText w:val="%5."/>
      <w:lvlJc w:val="left"/>
      <w:pPr>
        <w:ind w:left="3600" w:hanging="360"/>
      </w:pPr>
    </w:lvl>
    <w:lvl w:ilvl="5" w:tplc="50048924" w:tentative="1">
      <w:start w:val="1"/>
      <w:numFmt w:val="lowerRoman"/>
      <w:lvlText w:val="%6."/>
      <w:lvlJc w:val="right"/>
      <w:pPr>
        <w:ind w:left="4320" w:hanging="180"/>
      </w:pPr>
    </w:lvl>
    <w:lvl w:ilvl="6" w:tplc="50048924" w:tentative="1">
      <w:start w:val="1"/>
      <w:numFmt w:val="decimal"/>
      <w:lvlText w:val="%7."/>
      <w:lvlJc w:val="left"/>
      <w:pPr>
        <w:ind w:left="5040" w:hanging="360"/>
      </w:pPr>
    </w:lvl>
    <w:lvl w:ilvl="7" w:tplc="50048924" w:tentative="1">
      <w:start w:val="1"/>
      <w:numFmt w:val="lowerLetter"/>
      <w:lvlText w:val="%8."/>
      <w:lvlJc w:val="left"/>
      <w:pPr>
        <w:ind w:left="5760" w:hanging="360"/>
      </w:pPr>
    </w:lvl>
    <w:lvl w:ilvl="8" w:tplc="50048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7">
    <w:multiLevelType w:val="hybridMultilevel"/>
    <w:lvl w:ilvl="0" w:tplc="69882468">
      <w:start w:val="1"/>
      <w:numFmt w:val="decimal"/>
      <w:lvlText w:val="%1."/>
      <w:lvlJc w:val="left"/>
      <w:pPr>
        <w:ind w:left="720" w:hanging="360"/>
      </w:pPr>
    </w:lvl>
    <w:lvl w:ilvl="1" w:tplc="69882468" w:tentative="1">
      <w:start w:val="1"/>
      <w:numFmt w:val="lowerLetter"/>
      <w:lvlText w:val="%2."/>
      <w:lvlJc w:val="left"/>
      <w:pPr>
        <w:ind w:left="1440" w:hanging="360"/>
      </w:pPr>
    </w:lvl>
    <w:lvl w:ilvl="2" w:tplc="69882468" w:tentative="1">
      <w:start w:val="1"/>
      <w:numFmt w:val="lowerRoman"/>
      <w:lvlText w:val="%3."/>
      <w:lvlJc w:val="right"/>
      <w:pPr>
        <w:ind w:left="2160" w:hanging="180"/>
      </w:pPr>
    </w:lvl>
    <w:lvl w:ilvl="3" w:tplc="69882468" w:tentative="1">
      <w:start w:val="1"/>
      <w:numFmt w:val="decimal"/>
      <w:lvlText w:val="%4."/>
      <w:lvlJc w:val="left"/>
      <w:pPr>
        <w:ind w:left="2880" w:hanging="360"/>
      </w:pPr>
    </w:lvl>
    <w:lvl w:ilvl="4" w:tplc="69882468" w:tentative="1">
      <w:start w:val="1"/>
      <w:numFmt w:val="lowerLetter"/>
      <w:lvlText w:val="%5."/>
      <w:lvlJc w:val="left"/>
      <w:pPr>
        <w:ind w:left="3600" w:hanging="360"/>
      </w:pPr>
    </w:lvl>
    <w:lvl w:ilvl="5" w:tplc="69882468" w:tentative="1">
      <w:start w:val="1"/>
      <w:numFmt w:val="lowerRoman"/>
      <w:lvlText w:val="%6."/>
      <w:lvlJc w:val="right"/>
      <w:pPr>
        <w:ind w:left="4320" w:hanging="180"/>
      </w:pPr>
    </w:lvl>
    <w:lvl w:ilvl="6" w:tplc="69882468" w:tentative="1">
      <w:start w:val="1"/>
      <w:numFmt w:val="decimal"/>
      <w:lvlText w:val="%7."/>
      <w:lvlJc w:val="left"/>
      <w:pPr>
        <w:ind w:left="5040" w:hanging="360"/>
      </w:pPr>
    </w:lvl>
    <w:lvl w:ilvl="7" w:tplc="69882468" w:tentative="1">
      <w:start w:val="1"/>
      <w:numFmt w:val="lowerLetter"/>
      <w:lvlText w:val="%8."/>
      <w:lvlJc w:val="left"/>
      <w:pPr>
        <w:ind w:left="5760" w:hanging="360"/>
      </w:pPr>
    </w:lvl>
    <w:lvl w:ilvl="8" w:tplc="69882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6">
    <w:multiLevelType w:val="hybridMultilevel"/>
    <w:lvl w:ilvl="0" w:tplc="2092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346">
    <w:abstractNumId w:val="12346"/>
  </w:num>
  <w:num w:numId="12347">
    <w:abstractNumId w:val="12347"/>
  </w:num>
  <w:num w:numId="12348">
    <w:abstractNumId w:val="12348"/>
  </w:num>
  <w:num w:numId="12349">
    <w:abstractNumId w:val="12349"/>
  </w:num>
  <w:num w:numId="12350">
    <w:abstractNumId w:val="12350"/>
  </w:num>
  <w:num w:numId="12351">
    <w:abstractNumId w:val="12351"/>
  </w:num>
  <w:num w:numId="12352">
    <w:abstractNumId w:val="12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6110224" Type="http://schemas.openxmlformats.org/officeDocument/2006/relationships/comments" Target="comments.xml"/><Relationship Id="rId527173923" Type="http://schemas.microsoft.com/office/2011/relationships/commentsExtended" Target="commentsExtended.xml"/><Relationship Id="rId17298197" Type="http://schemas.openxmlformats.org/officeDocument/2006/relationships/image" Target="media/imgrId17298197.jpg"/><Relationship Id="rId1027643931a377579" Type="http://schemas.openxmlformats.org/officeDocument/2006/relationships/hyperlink" Target="https://iservice.lombardini.it/jsp/Template2/manuale.jsp?id=2532&amp;parent=1972" TargetMode="External"/><Relationship Id="rId9702643931a37770b" Type="http://schemas.openxmlformats.org/officeDocument/2006/relationships/hyperlink" Target="https://iservice.lombardini.it/jsp/Template2/manuale.jsp?id=2533&amp;parent=1972" TargetMode="External"/><Relationship Id="rId9466643931a37d41f" Type="http://schemas.openxmlformats.org/officeDocument/2006/relationships/hyperlink" Target="https://iservice.lombardini.it/jsp/Template2/manuale.jsp?id=2547&amp;parent=1972" TargetMode="External"/><Relationship Id="rId3274643931a3b94f3" Type="http://schemas.openxmlformats.org/officeDocument/2006/relationships/hyperlink" Target="https://iservice.lombardini.it/jsp/Template2/manuale.jsp?id=2527&amp;parent=1972" TargetMode="External"/><Relationship Id="rId5133643931a3c2ca8" Type="http://schemas.openxmlformats.org/officeDocument/2006/relationships/hyperlink" Target="https://iservice.lombardini.it/jsp/Template2/manuale.jsp?id=2523&amp;parent=1972" TargetMode="External"/><Relationship Id="rId5149643931a3c3dd9" Type="http://schemas.openxmlformats.org/officeDocument/2006/relationships/hyperlink" Target="https://iservice.lombardini.it/jsp/Template2/manuale.jsp?id=2546&amp;parent=1972" TargetMode="External"/><Relationship Id="rId8344643931a3cd3a8" Type="http://schemas.openxmlformats.org/officeDocument/2006/relationships/hyperlink" Target="https://iservice.lombardini.it/jsp/Template2/manuale.jsp?id=2522&amp;parent=1972" TargetMode="External"/><Relationship Id="rId1187643931a3cd731" Type="http://schemas.openxmlformats.org/officeDocument/2006/relationships/hyperlink" Target="https://iservice.lombardini.it/jsp/Template2/manuale.jsp?id=2527&amp;parent=1972" TargetMode="External"/><Relationship Id="rId3941643931a3cdd24" Type="http://schemas.openxmlformats.org/officeDocument/2006/relationships/hyperlink" Target="https://iservice.lombardini.it/jsp/Template2/manuale.jsp?id=2522&amp;parent=1972" TargetMode="External"/><Relationship Id="rId8716643931a3f30cf" Type="http://schemas.openxmlformats.org/officeDocument/2006/relationships/hyperlink" Target="https://www.youtube.com/embed/HWCzK41Br1U?rel=0" TargetMode="External"/><Relationship Id="rId6856643931a406766" Type="http://schemas.openxmlformats.org/officeDocument/2006/relationships/hyperlink" Target="https://iservice.lombardini.it/jsp/Template2/manuale.jsp?id=60&amp;parent=962" TargetMode="External"/><Relationship Id="rId2909643931a375bd7" Type="http://schemas.openxmlformats.org/officeDocument/2006/relationships/image" Target="media/imgrId2909643931a375bd7.png"/><Relationship Id="rId9825643931a37ce30" Type="http://schemas.openxmlformats.org/officeDocument/2006/relationships/image" Target="media/imgrId9825643931a37ce30.png"/><Relationship Id="rId6132643931a39b6fa" Type="http://schemas.openxmlformats.org/officeDocument/2006/relationships/image" Target="media/imgrId6132643931a39b6fa.png"/><Relationship Id="rId8142643931a3b8d63" Type="http://schemas.openxmlformats.org/officeDocument/2006/relationships/image" Target="media/imgrId8142643931a3b8d63.png"/><Relationship Id="rId2912643931a3c2672" Type="http://schemas.openxmlformats.org/officeDocument/2006/relationships/image" Target="media/imgrId2912643931a3c2672.png"/><Relationship Id="rId3829643931a3cce26" Type="http://schemas.openxmlformats.org/officeDocument/2006/relationships/image" Target="media/imgrId3829643931a3cce26.png"/><Relationship Id="rId9319643931a3dc439" Type="http://schemas.openxmlformats.org/officeDocument/2006/relationships/image" Target="media/imgrId9319643931a3dc439.jpg"/><Relationship Id="rId6013643931a3e6030" Type="http://schemas.openxmlformats.org/officeDocument/2006/relationships/image" Target="media/imgrId6013643931a3e6030.png"/><Relationship Id="rId4510643931a3f2b3b" Type="http://schemas.openxmlformats.org/officeDocument/2006/relationships/image" Target="media/imgrId4510643931a3f2b3b.jpg"/><Relationship Id="rId2757643931a406064" Type="http://schemas.openxmlformats.org/officeDocument/2006/relationships/image" Target="media/imgrId2757643931a406064.jpg"/><Relationship Id="rId4168643931a40c933" Type="http://schemas.openxmlformats.org/officeDocument/2006/relationships/image" Target="media/imgrId4168643931a40c933.jpg"/><Relationship Id="rId8766643931a410d89" Type="http://schemas.openxmlformats.org/officeDocument/2006/relationships/image" Target="media/imgrId8766643931a410d89.jpg"/><Relationship Id="rId6305643931a4188e7" Type="http://schemas.openxmlformats.org/officeDocument/2006/relationships/image" Target="media/imgrId6305643931a4188e7.png"/><Relationship Id="rId8605643931a41eea7" Type="http://schemas.openxmlformats.org/officeDocument/2006/relationships/image" Target="media/imgrId8605643931a41eea7.png"/><Relationship Id="rId5881643931a42857c" Type="http://schemas.openxmlformats.org/officeDocument/2006/relationships/image" Target="media/imgrId5881643931a42857c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98197" Type="http://schemas.openxmlformats.org/officeDocument/2006/relationships/image" Target="media/imgrId172981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98197" Type="http://schemas.openxmlformats.org/officeDocument/2006/relationships/image" Target="media/imgrId172981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98197" Type="http://schemas.openxmlformats.org/officeDocument/2006/relationships/image" Target="media/imgrId172981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98197" Type="http://schemas.openxmlformats.org/officeDocument/2006/relationships/image" Target="media/imgrId172981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98197" Type="http://schemas.openxmlformats.org/officeDocument/2006/relationships/image" Target="media/imgrId172981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298197" Type="http://schemas.openxmlformats.org/officeDocument/2006/relationships/image" Target="media/imgrId172981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