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sui guasti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3404 TCR-SCR (REV. 03.7)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725893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78970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3404tcr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1716754" w:name="ctxt"/>
    <w:bookmarkEnd w:id="3171675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sui guasti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Informazioni utili sui guasti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752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 questo capitolo ci sono informazioni relative ai possibili inconvenienti che si possono riscontrare nell'utilizzo del motore con relative cause e possibili soluzioni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Tab. 7.2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752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 alcuni casi, per evitare ulteriori danni, è necessario spegnere immediatamente il motore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Tab. 7.1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7.1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gridSpan w:val="2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IL MOTORE DEVE ESSERE IMMEDIATAMENTE SPENTO QUANDO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Accensione spia rossa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La spia della pressione olio si illumina durante il funzionamento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3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 giri del motore aumentano e diminuiscono improvvisamente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4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Viene udito un rumore inusuale e/o improvviso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5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Il colore dei gas di scarico diventa improvvisamente scuro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7.2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INCONVENIENTI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CAUSA PROBABILE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SOLUZIONE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PAR</w:t>
                  </w: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 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Accensione spia gialla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ECU motore ha rilevato anomalia funzionamento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Rivolgersi alle officine autorizzate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Il motore non si avvia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Morsetti batteria solfatati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Pulizia morsetti batteria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Tensione batteria insufficiente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Ricaricare la batteria o sostituirla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carburante insufficiente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Rifornire con carburante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hyperlink r:id="rId2142643931c306b08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4.4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Carburante congelato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Rivolgersi alle officine autorizzate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Filtro carburante intasato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Sostituire con nuovo filtro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hyperlink r:id="rId6781643931c3074e6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6.3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Aria nel circuito combustibile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Rivolgersi alle officine autorizzate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Filtro aria intasato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Sostituire / pulire con nuovo filtro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hyperlink r:id="rId2403643931c307e77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6.4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Tubi ostruiti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Rivolgersi alle officine autorizzate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Fusibile bruciato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Sostituire con nuovo fusibile se il problema persiste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br/>
                    <w:t xml:space="preserve">rivolgersi alle officine autorizzate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Dispositivi di aspirazione o scarico ostruiti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Rivolgersi alle officine autorizzate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Il motore si avvia e si spegne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Connessioni elettriche precarie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Pulire contatti elettrici se il problema persiste rivolgersi alle officine autorizzate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Morsetti batteria solfatati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Pulizia morsetti batteria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Filtro carburante intasato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Sostituire con nuovo filtro e effetture pulizia serbatoio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Tubi carburante ostruiti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Rivolgersi alle officine autorizzate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Il motore non accelera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Protocollo di sicurezza in avviamento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Attendere qualche secondo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Comando acceleratore al max in avviamento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Rilasciare l'acceleratore e attendere qualche secondo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Numero dei giri al minimo instabile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Tubi carburante ostruiti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Rivolgersi alle officine autorizzate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Numero dei giri al minimo basso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Tubi carburante ostruiti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Rivolgersi alle officine autorizzate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Carburante di qualità scadente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Pulire il serbatoio e rifornire con carburante di qualità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hyperlink r:id="rId2301643931c30b882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2.5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Fumosità BLU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olio in coppa elevato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Sostituire olio motore se il problema persiste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br/>
                    <w:t xml:space="preserve">Rivolgersi alle officine autorizzate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Filtro aria intasato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Sostituire con nuovo filtro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hyperlink r:id="rId8803643931c30c449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6.4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Consumo eccessivo di carburante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Filtro aria intasato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Sostituire con nuovo filtro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hyperlink r:id="rId9300643931c30c9ff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6.4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olio in coppa elevato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Sostituire olio motore se il problema persiste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br/>
                    <w:t xml:space="preserve">Rivolgersi alle officine autorizzate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Il motore ha perso le prestazioni iniziali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Filtro aria intasato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Sostituire con nuovo filtro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hyperlink r:id="rId4714643931c30d4d3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6.4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Tubi carburante ostruiti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Rivolgersi alle officine autorizzate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Carburante di qualità scadente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Pulire il serbatoio e rifornire con carburante di qualità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olio in coppa elevato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Sostituire olio motore se il problema persiste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br/>
                    <w:t xml:space="preserve">Rivolgersi alle officine autorizzate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Il motore ha dei vuoti in accelerazione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Filtro carburante intasato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Sostituire filtro carburante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hyperlink r:id="rId4198643931c30e9c8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6.3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Il motore esegue strappi in accelerazione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Tubi carburante ostruiti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Rivolgersi alle officine autorizzate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Il motore si surriscalda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del refrigerante insufficiente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Rabboccare fino a livello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hyperlink r:id="rId5794643931c30f6fa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4.6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olio in coppa elevato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Sostituire olio motore se il problema persiste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br/>
                    <w:t xml:space="preserve">Rivolgersi alle officine autorizzate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Radiatore intasato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Pulire radiatore se il problema persiste rivolgersi alle officine autorizzate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Nel caso in cui le soluzioni proposte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Tab. 7.2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per gli inconvenienti riscontrati non dovessero risolvere il problema, contattare un'officina autorizzata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7522">
    <w:multiLevelType w:val="hybridMultilevel"/>
    <w:lvl w:ilvl="0" w:tplc="84146572">
      <w:start w:val="1"/>
      <w:numFmt w:val="decimal"/>
      <w:lvlText w:val="%1."/>
      <w:lvlJc w:val="left"/>
      <w:pPr>
        <w:ind w:left="720" w:hanging="360"/>
      </w:pPr>
    </w:lvl>
    <w:lvl w:ilvl="1" w:tplc="84146572" w:tentative="1">
      <w:start w:val="1"/>
      <w:numFmt w:val="lowerLetter"/>
      <w:lvlText w:val="%2."/>
      <w:lvlJc w:val="left"/>
      <w:pPr>
        <w:ind w:left="1440" w:hanging="360"/>
      </w:pPr>
    </w:lvl>
    <w:lvl w:ilvl="2" w:tplc="84146572" w:tentative="1">
      <w:start w:val="1"/>
      <w:numFmt w:val="lowerRoman"/>
      <w:lvlText w:val="%3."/>
      <w:lvlJc w:val="right"/>
      <w:pPr>
        <w:ind w:left="2160" w:hanging="180"/>
      </w:pPr>
    </w:lvl>
    <w:lvl w:ilvl="3" w:tplc="84146572" w:tentative="1">
      <w:start w:val="1"/>
      <w:numFmt w:val="decimal"/>
      <w:lvlText w:val="%4."/>
      <w:lvlJc w:val="left"/>
      <w:pPr>
        <w:ind w:left="2880" w:hanging="360"/>
      </w:pPr>
    </w:lvl>
    <w:lvl w:ilvl="4" w:tplc="84146572" w:tentative="1">
      <w:start w:val="1"/>
      <w:numFmt w:val="lowerLetter"/>
      <w:lvlText w:val="%5."/>
      <w:lvlJc w:val="left"/>
      <w:pPr>
        <w:ind w:left="3600" w:hanging="360"/>
      </w:pPr>
    </w:lvl>
    <w:lvl w:ilvl="5" w:tplc="84146572" w:tentative="1">
      <w:start w:val="1"/>
      <w:numFmt w:val="lowerRoman"/>
      <w:lvlText w:val="%6."/>
      <w:lvlJc w:val="right"/>
      <w:pPr>
        <w:ind w:left="4320" w:hanging="180"/>
      </w:pPr>
    </w:lvl>
    <w:lvl w:ilvl="6" w:tplc="84146572" w:tentative="1">
      <w:start w:val="1"/>
      <w:numFmt w:val="decimal"/>
      <w:lvlText w:val="%7."/>
      <w:lvlJc w:val="left"/>
      <w:pPr>
        <w:ind w:left="5040" w:hanging="360"/>
      </w:pPr>
    </w:lvl>
    <w:lvl w:ilvl="7" w:tplc="84146572" w:tentative="1">
      <w:start w:val="1"/>
      <w:numFmt w:val="lowerLetter"/>
      <w:lvlText w:val="%8."/>
      <w:lvlJc w:val="left"/>
      <w:pPr>
        <w:ind w:left="5760" w:hanging="360"/>
      </w:pPr>
    </w:lvl>
    <w:lvl w:ilvl="8" w:tplc="841465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21">
    <w:multiLevelType w:val="hybridMultilevel"/>
    <w:lvl w:ilvl="0" w:tplc="177968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7521">
    <w:abstractNumId w:val="7521"/>
  </w:num>
  <w:num w:numId="7522">
    <w:abstractNumId w:val="75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35666052" Type="http://schemas.openxmlformats.org/officeDocument/2006/relationships/comments" Target="comments.xml"/><Relationship Id="rId528850045" Type="http://schemas.microsoft.com/office/2011/relationships/commentsExtended" Target="commentsExtended.xml"/><Relationship Id="rId17897099" Type="http://schemas.openxmlformats.org/officeDocument/2006/relationships/image" Target="media/imgrId17897099.jpg"/><Relationship Id="rId2142643931c306b08" Type="http://schemas.openxmlformats.org/officeDocument/2006/relationships/hyperlink" Target="https://iservice.lombardini.it/jsp/Template2/manuale.jsp?id=2531&amp;parent=1972" TargetMode="External"/><Relationship Id="rId6781643931c3074e6" Type="http://schemas.openxmlformats.org/officeDocument/2006/relationships/hyperlink" Target="https://iservice.lombardini.it/jsp/Template2/manuale.jsp?id=2546&amp;parent=1972" TargetMode="External"/><Relationship Id="rId2403643931c307e77" Type="http://schemas.openxmlformats.org/officeDocument/2006/relationships/hyperlink" Target="https://iservice.lombardini.it/jsp/Template2/manuale.jsp?id=389&amp;parent=1972" TargetMode="External"/><Relationship Id="rId2301643931c30b882" Type="http://schemas.openxmlformats.org/officeDocument/2006/relationships/hyperlink" Target="https://iservice.lombardini.it/jsp/Template2/manuale.jsp?id=2523&amp;parent=1972" TargetMode="External"/><Relationship Id="rId8803643931c30c449" Type="http://schemas.openxmlformats.org/officeDocument/2006/relationships/hyperlink" Target="https://iservice.lombardini.it/jsp/Template2/manuale.jsp?id=389&amp;parent=1972" TargetMode="External"/><Relationship Id="rId9300643931c30c9ff" Type="http://schemas.openxmlformats.org/officeDocument/2006/relationships/hyperlink" Target="https://iservice.lombardini.it/jsp/Template2/manuale.jsp?id=389&amp;parent=1972" TargetMode="External"/><Relationship Id="rId4714643931c30d4d3" Type="http://schemas.openxmlformats.org/officeDocument/2006/relationships/hyperlink" Target="https://iservice.lombardini.it/jsp/Template2/manuale.jsp?id=389&amp;parent=1972" TargetMode="External"/><Relationship Id="rId4198643931c30e9c8" Type="http://schemas.openxmlformats.org/officeDocument/2006/relationships/hyperlink" Target="https://iservice.lombardini.it/jsp/Template2/manuale.jsp?id=2546&amp;parent=1972" TargetMode="External"/><Relationship Id="rId5794643931c30f6fa" Type="http://schemas.openxmlformats.org/officeDocument/2006/relationships/hyperlink" Target="https://iservice.lombardini.it/jsp/Template2/manuale.jsp?id=2533&amp;parent=1972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7897099" Type="http://schemas.openxmlformats.org/officeDocument/2006/relationships/image" Target="media/imgrId1789709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7897099" Type="http://schemas.openxmlformats.org/officeDocument/2006/relationships/image" Target="media/imgrId1789709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7897099" Type="http://schemas.openxmlformats.org/officeDocument/2006/relationships/image" Target="media/imgrId1789709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7897099" Type="http://schemas.openxmlformats.org/officeDocument/2006/relationships/image" Target="media/imgrId1789709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7897099" Type="http://schemas.openxmlformats.org/officeDocument/2006/relationships/image" Target="media/imgrId1789709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7897099" Type="http://schemas.openxmlformats.org/officeDocument/2006/relationships/image" Target="media/imgrId1789709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