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2412214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491435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 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8590219" w:name="ctxt"/>
    <w:bookmarkEnd w:id="58590219"/>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3507"/>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3507"/>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3507"/>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3507"/>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3507"/>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3507"/>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3507"/>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3507"/>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3507"/>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3507"/>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8653643b1b5ea9862"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1228643b1b5ea99c6"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3507"/>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1026643b1b5ea9fe1"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80528421" name="name7905643b1b5eb6eca"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7676643b1b5eb6ec5"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60755188" name="name9511643b1b5ebf008"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2927643b1b5ebf003"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29480966" name="name9658643b1b5ec870f"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1282643b1b5ec870a"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508">
    <w:multiLevelType w:val="hybridMultilevel"/>
    <w:lvl w:ilvl="0" w:tplc="60460962">
      <w:start w:val="1"/>
      <w:numFmt w:val="decimal"/>
      <w:lvlText w:val="%1."/>
      <w:lvlJc w:val="left"/>
      <w:pPr>
        <w:ind w:left="720" w:hanging="360"/>
      </w:pPr>
    </w:lvl>
    <w:lvl w:ilvl="1" w:tplc="60460962" w:tentative="1">
      <w:start w:val="1"/>
      <w:numFmt w:val="lowerLetter"/>
      <w:lvlText w:val="%2."/>
      <w:lvlJc w:val="left"/>
      <w:pPr>
        <w:ind w:left="1440" w:hanging="360"/>
      </w:pPr>
    </w:lvl>
    <w:lvl w:ilvl="2" w:tplc="60460962" w:tentative="1">
      <w:start w:val="1"/>
      <w:numFmt w:val="lowerRoman"/>
      <w:lvlText w:val="%3."/>
      <w:lvlJc w:val="right"/>
      <w:pPr>
        <w:ind w:left="2160" w:hanging="180"/>
      </w:pPr>
    </w:lvl>
    <w:lvl w:ilvl="3" w:tplc="60460962" w:tentative="1">
      <w:start w:val="1"/>
      <w:numFmt w:val="decimal"/>
      <w:lvlText w:val="%4."/>
      <w:lvlJc w:val="left"/>
      <w:pPr>
        <w:ind w:left="2880" w:hanging="360"/>
      </w:pPr>
    </w:lvl>
    <w:lvl w:ilvl="4" w:tplc="60460962" w:tentative="1">
      <w:start w:val="1"/>
      <w:numFmt w:val="lowerLetter"/>
      <w:lvlText w:val="%5."/>
      <w:lvlJc w:val="left"/>
      <w:pPr>
        <w:ind w:left="3600" w:hanging="360"/>
      </w:pPr>
    </w:lvl>
    <w:lvl w:ilvl="5" w:tplc="60460962" w:tentative="1">
      <w:start w:val="1"/>
      <w:numFmt w:val="lowerRoman"/>
      <w:lvlText w:val="%6."/>
      <w:lvlJc w:val="right"/>
      <w:pPr>
        <w:ind w:left="4320" w:hanging="180"/>
      </w:pPr>
    </w:lvl>
    <w:lvl w:ilvl="6" w:tplc="60460962" w:tentative="1">
      <w:start w:val="1"/>
      <w:numFmt w:val="decimal"/>
      <w:lvlText w:val="%7."/>
      <w:lvlJc w:val="left"/>
      <w:pPr>
        <w:ind w:left="5040" w:hanging="360"/>
      </w:pPr>
    </w:lvl>
    <w:lvl w:ilvl="7" w:tplc="60460962" w:tentative="1">
      <w:start w:val="1"/>
      <w:numFmt w:val="lowerLetter"/>
      <w:lvlText w:val="%8."/>
      <w:lvlJc w:val="left"/>
      <w:pPr>
        <w:ind w:left="5760" w:hanging="360"/>
      </w:pPr>
    </w:lvl>
    <w:lvl w:ilvl="8" w:tplc="60460962" w:tentative="1">
      <w:start w:val="1"/>
      <w:numFmt w:val="lowerRoman"/>
      <w:lvlText w:val="%9."/>
      <w:lvlJc w:val="right"/>
      <w:pPr>
        <w:ind w:left="6480" w:hanging="180"/>
      </w:pPr>
    </w:lvl>
  </w:abstractNum>
  <w:abstractNum w:abstractNumId="13507">
    <w:multiLevelType w:val="hybridMultilevel"/>
    <w:lvl w:ilvl="0" w:tplc="98839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507">
    <w:abstractNumId w:val="13507"/>
  </w:num>
  <w:num w:numId="13508">
    <w:abstractNumId w:val="135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57963953" Type="http://schemas.openxmlformats.org/officeDocument/2006/relationships/comments" Target="comments.xml"/><Relationship Id="rId111543272" Type="http://schemas.microsoft.com/office/2011/relationships/commentsExtended" Target="commentsExtended.xml"/><Relationship Id="rId84914357" Type="http://schemas.openxmlformats.org/officeDocument/2006/relationships/image" Target="media/imgrId84914357.jpg"/><Relationship Id="rId8653643b1b5ea9862" Type="http://schemas.openxmlformats.org/officeDocument/2006/relationships/hyperlink" Target="http://www.kohlerengines.com/home.htm" TargetMode="External"/><Relationship Id="rId1228643b1b5ea99c6" Type="http://schemas.openxmlformats.org/officeDocument/2006/relationships/hyperlink" Target="http://dealers.kohlerpower.it/" TargetMode="External"/><Relationship Id="rId1026643b1b5ea9fe1" Type="http://schemas.openxmlformats.org/officeDocument/2006/relationships/hyperlink" Target="http://www.kohlerengines.com/home.htm" TargetMode="External"/><Relationship Id="rId7676643b1b5eb6ec5" Type="http://schemas.openxmlformats.org/officeDocument/2006/relationships/image" Target="media/imgrId7676643b1b5eb6ec5.jpg"/><Relationship Id="rId2927643b1b5ebf003" Type="http://schemas.openxmlformats.org/officeDocument/2006/relationships/image" Target="media/imgrId2927643b1b5ebf003.jpg"/><Relationship Id="rId1282643b1b5ec870a" Type="http://schemas.openxmlformats.org/officeDocument/2006/relationships/image" Target="media/imgrId1282643b1b5ec870a.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4914357" Type="http://schemas.openxmlformats.org/officeDocument/2006/relationships/image" Target="media/imgrId8491435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4914357" Type="http://schemas.openxmlformats.org/officeDocument/2006/relationships/image" Target="media/imgrId8491435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4914357" Type="http://schemas.openxmlformats.org/officeDocument/2006/relationships/image" Target="media/imgrId8491435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4914357" Type="http://schemas.openxmlformats.org/officeDocument/2006/relationships/image" Target="media/imgrId8491435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4914357" Type="http://schemas.openxmlformats.org/officeDocument/2006/relationships/image" Target="media/imgrId8491435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4914357" Type="http://schemas.openxmlformats.org/officeDocument/2006/relationships/image" Target="media/imgrId8491435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