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TCR-SCR (REV. 03.7)</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1969261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608360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2275624" w:name="ctxt"/>
    <w:bookmarkEnd w:id="52275624"/>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45216011" name="name1862643ec1833088a"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314643ec18330885" cstate="print"/>
                                <a:stretch>
                                  <a:fillRect/>
                                </a:stretch>
                              </pic:blipFill>
                              <pic:spPr>
                                <a:xfrm>
                                  <a:off x="0" y="0"/>
                                  <a:ext cx="9216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31973828" name="name5144643ec18342e9b"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8282643ec18342e96"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02491" name="name3836643ec1834b2f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373643ec1834b2f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8409"/>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28409"/>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28409"/>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28409"/>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28409"/>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1737895" name="name2993643ec1835185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242643ec1835184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8409"/>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28409"/>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28409"/>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1922643ec1835264e"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28409"/>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28409"/>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OLIO PRESCRITTO</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28409"/>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28409"/>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28409"/>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5854311" name="name6518643ec183615c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934643ec183615c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73605553" name="name9361643ec1836af4d"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564643ec1836af4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28409"/>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28409"/>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28409"/>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28411"/>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28412"/>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28412"/>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28412"/>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28412"/>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28412"/>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0240788" name="name1740643ec1837ddce"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696643ec1837ddc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Avvertenza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-11,5 °C | 11,3 °F), il DEF può essere utilizzato quando tornato allo stato liquido.</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0123685" name="name7996643ec1839030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359643ec1839030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2 livelli, di seguito elencati:</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8409"/>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8409"/>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3 livelli, di seguito elencati:</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8409"/>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8409"/>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8409"/>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8412">
    <w:multiLevelType w:val="hybridMultilevel"/>
    <w:lvl w:ilvl="0" w:tplc="31894670">
      <w:start w:val="1"/>
      <w:numFmt w:val="decimal"/>
      <w:lvlText w:val="%1."/>
      <w:lvlJc w:val="left"/>
      <w:pPr>
        <w:ind w:left="720" w:hanging="360"/>
      </w:pPr>
    </w:lvl>
    <w:lvl w:ilvl="1" w:tplc="31894670" w:tentative="1">
      <w:start w:val="1"/>
      <w:numFmt w:val="lowerLetter"/>
      <w:lvlText w:val="%2."/>
      <w:lvlJc w:val="left"/>
      <w:pPr>
        <w:ind w:left="1440" w:hanging="360"/>
      </w:pPr>
    </w:lvl>
    <w:lvl w:ilvl="2" w:tplc="31894670" w:tentative="1">
      <w:start w:val="1"/>
      <w:numFmt w:val="lowerRoman"/>
      <w:lvlText w:val="%3."/>
      <w:lvlJc w:val="right"/>
      <w:pPr>
        <w:ind w:left="2160" w:hanging="180"/>
      </w:pPr>
    </w:lvl>
    <w:lvl w:ilvl="3" w:tplc="31894670" w:tentative="1">
      <w:start w:val="1"/>
      <w:numFmt w:val="decimal"/>
      <w:lvlText w:val="%4."/>
      <w:lvlJc w:val="left"/>
      <w:pPr>
        <w:ind w:left="2880" w:hanging="360"/>
      </w:pPr>
    </w:lvl>
    <w:lvl w:ilvl="4" w:tplc="31894670" w:tentative="1">
      <w:start w:val="1"/>
      <w:numFmt w:val="lowerLetter"/>
      <w:lvlText w:val="%5."/>
      <w:lvlJc w:val="left"/>
      <w:pPr>
        <w:ind w:left="3600" w:hanging="360"/>
      </w:pPr>
    </w:lvl>
    <w:lvl w:ilvl="5" w:tplc="31894670" w:tentative="1">
      <w:start w:val="1"/>
      <w:numFmt w:val="lowerRoman"/>
      <w:lvlText w:val="%6."/>
      <w:lvlJc w:val="right"/>
      <w:pPr>
        <w:ind w:left="4320" w:hanging="180"/>
      </w:pPr>
    </w:lvl>
    <w:lvl w:ilvl="6" w:tplc="31894670" w:tentative="1">
      <w:start w:val="1"/>
      <w:numFmt w:val="decimal"/>
      <w:lvlText w:val="%7."/>
      <w:lvlJc w:val="left"/>
      <w:pPr>
        <w:ind w:left="5040" w:hanging="360"/>
      </w:pPr>
    </w:lvl>
    <w:lvl w:ilvl="7" w:tplc="31894670" w:tentative="1">
      <w:start w:val="1"/>
      <w:numFmt w:val="lowerLetter"/>
      <w:lvlText w:val="%8."/>
      <w:lvlJc w:val="left"/>
      <w:pPr>
        <w:ind w:left="5760" w:hanging="360"/>
      </w:pPr>
    </w:lvl>
    <w:lvl w:ilvl="8" w:tplc="31894670" w:tentative="1">
      <w:start w:val="1"/>
      <w:numFmt w:val="lowerRoman"/>
      <w:lvlText w:val="%9."/>
      <w:lvlJc w:val="right"/>
      <w:pPr>
        <w:ind w:left="6480" w:hanging="180"/>
      </w:pPr>
    </w:lvl>
  </w:abstractNum>
  <w:abstractNum w:abstractNumId="28411">
    <w:multiLevelType w:val="hybridMultilevel"/>
    <w:lvl w:ilvl="0" w:tplc="74892416">
      <w:start w:val="1"/>
      <w:numFmt w:val="decimal"/>
      <w:lvlText w:val="%1."/>
      <w:lvlJc w:val="left"/>
      <w:pPr>
        <w:ind w:left="720" w:hanging="360"/>
      </w:pPr>
    </w:lvl>
    <w:lvl w:ilvl="1" w:tplc="74892416" w:tentative="1">
      <w:start w:val="1"/>
      <w:numFmt w:val="lowerLetter"/>
      <w:lvlText w:val="%2."/>
      <w:lvlJc w:val="left"/>
      <w:pPr>
        <w:ind w:left="1440" w:hanging="360"/>
      </w:pPr>
    </w:lvl>
    <w:lvl w:ilvl="2" w:tplc="74892416" w:tentative="1">
      <w:start w:val="1"/>
      <w:numFmt w:val="lowerRoman"/>
      <w:lvlText w:val="%3."/>
      <w:lvlJc w:val="right"/>
      <w:pPr>
        <w:ind w:left="2160" w:hanging="180"/>
      </w:pPr>
    </w:lvl>
    <w:lvl w:ilvl="3" w:tplc="74892416" w:tentative="1">
      <w:start w:val="1"/>
      <w:numFmt w:val="decimal"/>
      <w:lvlText w:val="%4."/>
      <w:lvlJc w:val="left"/>
      <w:pPr>
        <w:ind w:left="2880" w:hanging="360"/>
      </w:pPr>
    </w:lvl>
    <w:lvl w:ilvl="4" w:tplc="74892416" w:tentative="1">
      <w:start w:val="1"/>
      <w:numFmt w:val="lowerLetter"/>
      <w:lvlText w:val="%5."/>
      <w:lvlJc w:val="left"/>
      <w:pPr>
        <w:ind w:left="3600" w:hanging="360"/>
      </w:pPr>
    </w:lvl>
    <w:lvl w:ilvl="5" w:tplc="74892416" w:tentative="1">
      <w:start w:val="1"/>
      <w:numFmt w:val="lowerRoman"/>
      <w:lvlText w:val="%6."/>
      <w:lvlJc w:val="right"/>
      <w:pPr>
        <w:ind w:left="4320" w:hanging="180"/>
      </w:pPr>
    </w:lvl>
    <w:lvl w:ilvl="6" w:tplc="74892416" w:tentative="1">
      <w:start w:val="1"/>
      <w:numFmt w:val="decimal"/>
      <w:lvlText w:val="%7."/>
      <w:lvlJc w:val="left"/>
      <w:pPr>
        <w:ind w:left="5040" w:hanging="360"/>
      </w:pPr>
    </w:lvl>
    <w:lvl w:ilvl="7" w:tplc="74892416" w:tentative="1">
      <w:start w:val="1"/>
      <w:numFmt w:val="lowerLetter"/>
      <w:lvlText w:val="%8."/>
      <w:lvlJc w:val="left"/>
      <w:pPr>
        <w:ind w:left="5760" w:hanging="360"/>
      </w:pPr>
    </w:lvl>
    <w:lvl w:ilvl="8" w:tplc="74892416" w:tentative="1">
      <w:start w:val="1"/>
      <w:numFmt w:val="lowerRoman"/>
      <w:lvlText w:val="%9."/>
      <w:lvlJc w:val="right"/>
      <w:pPr>
        <w:ind w:left="6480" w:hanging="180"/>
      </w:pPr>
    </w:lvl>
  </w:abstractNum>
  <w:abstractNum w:abstractNumId="28410">
    <w:multiLevelType w:val="hybridMultilevel"/>
    <w:lvl w:ilvl="0" w:tplc="58308325">
      <w:start w:val="1"/>
      <w:numFmt w:val="decimal"/>
      <w:lvlText w:val="%1."/>
      <w:lvlJc w:val="left"/>
      <w:pPr>
        <w:ind w:left="720" w:hanging="360"/>
      </w:pPr>
    </w:lvl>
    <w:lvl w:ilvl="1" w:tplc="58308325" w:tentative="1">
      <w:start w:val="1"/>
      <w:numFmt w:val="lowerLetter"/>
      <w:lvlText w:val="%2."/>
      <w:lvlJc w:val="left"/>
      <w:pPr>
        <w:ind w:left="1440" w:hanging="360"/>
      </w:pPr>
    </w:lvl>
    <w:lvl w:ilvl="2" w:tplc="58308325" w:tentative="1">
      <w:start w:val="1"/>
      <w:numFmt w:val="lowerRoman"/>
      <w:lvlText w:val="%3."/>
      <w:lvlJc w:val="right"/>
      <w:pPr>
        <w:ind w:left="2160" w:hanging="180"/>
      </w:pPr>
    </w:lvl>
    <w:lvl w:ilvl="3" w:tplc="58308325" w:tentative="1">
      <w:start w:val="1"/>
      <w:numFmt w:val="decimal"/>
      <w:lvlText w:val="%4."/>
      <w:lvlJc w:val="left"/>
      <w:pPr>
        <w:ind w:left="2880" w:hanging="360"/>
      </w:pPr>
    </w:lvl>
    <w:lvl w:ilvl="4" w:tplc="58308325" w:tentative="1">
      <w:start w:val="1"/>
      <w:numFmt w:val="lowerLetter"/>
      <w:lvlText w:val="%5."/>
      <w:lvlJc w:val="left"/>
      <w:pPr>
        <w:ind w:left="3600" w:hanging="360"/>
      </w:pPr>
    </w:lvl>
    <w:lvl w:ilvl="5" w:tplc="58308325" w:tentative="1">
      <w:start w:val="1"/>
      <w:numFmt w:val="lowerRoman"/>
      <w:lvlText w:val="%6."/>
      <w:lvlJc w:val="right"/>
      <w:pPr>
        <w:ind w:left="4320" w:hanging="180"/>
      </w:pPr>
    </w:lvl>
    <w:lvl w:ilvl="6" w:tplc="58308325" w:tentative="1">
      <w:start w:val="1"/>
      <w:numFmt w:val="decimal"/>
      <w:lvlText w:val="%7."/>
      <w:lvlJc w:val="left"/>
      <w:pPr>
        <w:ind w:left="5040" w:hanging="360"/>
      </w:pPr>
    </w:lvl>
    <w:lvl w:ilvl="7" w:tplc="58308325" w:tentative="1">
      <w:start w:val="1"/>
      <w:numFmt w:val="lowerLetter"/>
      <w:lvlText w:val="%8."/>
      <w:lvlJc w:val="left"/>
      <w:pPr>
        <w:ind w:left="5760" w:hanging="360"/>
      </w:pPr>
    </w:lvl>
    <w:lvl w:ilvl="8" w:tplc="58308325" w:tentative="1">
      <w:start w:val="1"/>
      <w:numFmt w:val="lowerRoman"/>
      <w:lvlText w:val="%9."/>
      <w:lvlJc w:val="right"/>
      <w:pPr>
        <w:ind w:left="6480" w:hanging="180"/>
      </w:pPr>
    </w:lvl>
  </w:abstractNum>
  <w:abstractNum w:abstractNumId="28409">
    <w:multiLevelType w:val="hybridMultilevel"/>
    <w:lvl w:ilvl="0" w:tplc="971845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8409">
    <w:abstractNumId w:val="28409"/>
  </w:num>
  <w:num w:numId="28410">
    <w:abstractNumId w:val="28410"/>
  </w:num>
  <w:num w:numId="28411">
    <w:abstractNumId w:val="28411"/>
  </w:num>
  <w:num w:numId="28412">
    <w:abstractNumId w:val="284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92651623" Type="http://schemas.openxmlformats.org/officeDocument/2006/relationships/comments" Target="comments.xml"/><Relationship Id="rId505739264" Type="http://schemas.microsoft.com/office/2011/relationships/commentsExtended" Target="commentsExtended.xml"/><Relationship Id="rId76083600" Type="http://schemas.openxmlformats.org/officeDocument/2006/relationships/image" Target="media/imgrId76083600.jpg"/><Relationship Id="rId1922643ec1835264e" Type="http://schemas.openxmlformats.org/officeDocument/2006/relationships/hyperlink" Target="https://iservice.lombardini.it/jsp/Template2/manuale.jsp?id=203&amp;parent=1000" TargetMode="External"/><Relationship Id="rId2314643ec18330885" Type="http://schemas.openxmlformats.org/officeDocument/2006/relationships/image" Target="media/imgrId2314643ec18330885.jpg"/><Relationship Id="rId8282643ec18342e96" Type="http://schemas.openxmlformats.org/officeDocument/2006/relationships/image" Target="media/imgrId8282643ec18342e96.jpg"/><Relationship Id="rId7373643ec1834b2f8" Type="http://schemas.openxmlformats.org/officeDocument/2006/relationships/image" Target="media/imgrId7373643ec1834b2f8.jpg"/><Relationship Id="rId2242643ec1835184c" Type="http://schemas.openxmlformats.org/officeDocument/2006/relationships/image" Target="media/imgrId2242643ec1835184c.jpg"/><Relationship Id="rId5934643ec183615ca" Type="http://schemas.openxmlformats.org/officeDocument/2006/relationships/image" Target="media/imgrId5934643ec183615ca.png"/><Relationship Id="rId8564643ec1836af48" Type="http://schemas.openxmlformats.org/officeDocument/2006/relationships/image" Target="media/imgrId8564643ec1836af48.png"/><Relationship Id="rId3696643ec1837ddc9" Type="http://schemas.openxmlformats.org/officeDocument/2006/relationships/image" Target="media/imgrId3696643ec1837ddc9.png"/><Relationship Id="rId2359643ec18390309" Type="http://schemas.openxmlformats.org/officeDocument/2006/relationships/image" Target="media/imgrId2359643ec18390309.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6083600" Type="http://schemas.openxmlformats.org/officeDocument/2006/relationships/image" Target="media/imgrId7608360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6083600" Type="http://schemas.openxmlformats.org/officeDocument/2006/relationships/image" Target="media/imgrId7608360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6083600" Type="http://schemas.openxmlformats.org/officeDocument/2006/relationships/image" Target="media/imgrId7608360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6083600" Type="http://schemas.openxmlformats.org/officeDocument/2006/relationships/image" Target="media/imgrId7608360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6083600" Type="http://schemas.openxmlformats.org/officeDocument/2006/relationships/image" Target="media/imgrId7608360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6083600" Type="http://schemas.openxmlformats.org/officeDocument/2006/relationships/image" Target="media/imgrId7608360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