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4531893" w:name="ctxt"/>
    <w:bookmarkEnd w:id="7453189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69643fbaff664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25643fbaff669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39643fbaff66f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84643fbaff675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50643fbaff67a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05643fbaff680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66643fbaff686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0643fbaff68b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0643fbaff691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16643fbaff696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0643fbaff69c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12643fbaff6a2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68643fbaff6a8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79643fbaff6af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782">
    <w:multiLevelType w:val="hybridMultilevel"/>
    <w:lvl w:ilvl="0" w:tplc="66819881">
      <w:start w:val="1"/>
      <w:numFmt w:val="decimal"/>
      <w:lvlText w:val="%1."/>
      <w:lvlJc w:val="left"/>
      <w:pPr>
        <w:ind w:left="720" w:hanging="360"/>
      </w:pPr>
    </w:lvl>
    <w:lvl w:ilvl="1" w:tplc="66819881" w:tentative="1">
      <w:start w:val="1"/>
      <w:numFmt w:val="lowerLetter"/>
      <w:lvlText w:val="%2."/>
      <w:lvlJc w:val="left"/>
      <w:pPr>
        <w:ind w:left="1440" w:hanging="360"/>
      </w:pPr>
    </w:lvl>
    <w:lvl w:ilvl="2" w:tplc="66819881" w:tentative="1">
      <w:start w:val="1"/>
      <w:numFmt w:val="lowerRoman"/>
      <w:lvlText w:val="%3."/>
      <w:lvlJc w:val="right"/>
      <w:pPr>
        <w:ind w:left="2160" w:hanging="180"/>
      </w:pPr>
    </w:lvl>
    <w:lvl w:ilvl="3" w:tplc="66819881" w:tentative="1">
      <w:start w:val="1"/>
      <w:numFmt w:val="decimal"/>
      <w:lvlText w:val="%4."/>
      <w:lvlJc w:val="left"/>
      <w:pPr>
        <w:ind w:left="2880" w:hanging="360"/>
      </w:pPr>
    </w:lvl>
    <w:lvl w:ilvl="4" w:tplc="66819881" w:tentative="1">
      <w:start w:val="1"/>
      <w:numFmt w:val="lowerLetter"/>
      <w:lvlText w:val="%5."/>
      <w:lvlJc w:val="left"/>
      <w:pPr>
        <w:ind w:left="3600" w:hanging="360"/>
      </w:pPr>
    </w:lvl>
    <w:lvl w:ilvl="5" w:tplc="66819881" w:tentative="1">
      <w:start w:val="1"/>
      <w:numFmt w:val="lowerRoman"/>
      <w:lvlText w:val="%6."/>
      <w:lvlJc w:val="right"/>
      <w:pPr>
        <w:ind w:left="4320" w:hanging="180"/>
      </w:pPr>
    </w:lvl>
    <w:lvl w:ilvl="6" w:tplc="66819881" w:tentative="1">
      <w:start w:val="1"/>
      <w:numFmt w:val="decimal"/>
      <w:lvlText w:val="%7."/>
      <w:lvlJc w:val="left"/>
      <w:pPr>
        <w:ind w:left="5040" w:hanging="360"/>
      </w:pPr>
    </w:lvl>
    <w:lvl w:ilvl="7" w:tplc="66819881" w:tentative="1">
      <w:start w:val="1"/>
      <w:numFmt w:val="lowerLetter"/>
      <w:lvlText w:val="%8."/>
      <w:lvlJc w:val="left"/>
      <w:pPr>
        <w:ind w:left="5760" w:hanging="360"/>
      </w:pPr>
    </w:lvl>
    <w:lvl w:ilvl="8" w:tplc="668198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81">
    <w:multiLevelType w:val="hybridMultilevel"/>
    <w:lvl w:ilvl="0" w:tplc="86689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781">
    <w:abstractNumId w:val="28781"/>
  </w:num>
  <w:num w:numId="28782">
    <w:abstractNumId w:val="287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7406624" Type="http://schemas.openxmlformats.org/officeDocument/2006/relationships/comments" Target="comments.xml"/><Relationship Id="rId220418097" Type="http://schemas.microsoft.com/office/2011/relationships/commentsExtended" Target="commentsExtended.xml"/><Relationship Id="rId1969643fbaff66400" Type="http://schemas.openxmlformats.org/officeDocument/2006/relationships/hyperlink" Target="https://iservice.lombardini.it/documents/Manuals/9986/a_-_aspirazione_e_scarico.pdf" TargetMode="External"/><Relationship Id="rId1225643fbaff669d2" Type="http://schemas.openxmlformats.org/officeDocument/2006/relationships/hyperlink" Target="https://iservice.lombardini.it/documents/Manuals/9987/b_-_biella-pistone.pdf" TargetMode="External"/><Relationship Id="rId5639643fbaff66f51" Type="http://schemas.openxmlformats.org/officeDocument/2006/relationships/hyperlink" Target="https://iservice.lombardini.it/documents/Manuals/9988/c_-_albero_gom-volano.pdf" TargetMode="External"/><Relationship Id="rId7584643fbaff67552" Type="http://schemas.openxmlformats.org/officeDocument/2006/relationships/hyperlink" Target="https://iservice.lombardini.it/documents/Manuals/9989/d_-_distribuzione-regolatore_giri.pdf" TargetMode="External"/><Relationship Id="rId7150643fbaff67af3" Type="http://schemas.openxmlformats.org/officeDocument/2006/relationships/hyperlink" Target="https://iservice.lombardini.it/documents/Manuals/9990/e_-_basamento-flangia_vol-piedi.pdf" TargetMode="External"/><Relationship Id="rId8205643fbaff680eb" Type="http://schemas.openxmlformats.org/officeDocument/2006/relationships/hyperlink" Target="https://iservice.lombardini.it/documents/Manuals/9991/f_-_circuito_combustibile.pdf" TargetMode="External"/><Relationship Id="rId1066643fbaff68671" Type="http://schemas.openxmlformats.org/officeDocument/2006/relationships/hyperlink" Target="https://iservice.lombardini.it/documents/Manuals/9978/g_-_raffreddamento.pdf" TargetMode="External"/><Relationship Id="rId7700643fbaff68bc8" Type="http://schemas.openxmlformats.org/officeDocument/2006/relationships/hyperlink" Target="https://iservice.lombardini.it/documents/Manuals/9979/h_-_circuito_di_lubrificazione.pdf" TargetMode="External"/><Relationship Id="rId7850643fbaff6916e" Type="http://schemas.openxmlformats.org/officeDocument/2006/relationships/hyperlink" Target="https://iservice.lombardini.it/documents/Manuals/9980/i_-_comandi.pdf" TargetMode="External"/><Relationship Id="rId7616643fbaff696fc" Type="http://schemas.openxmlformats.org/officeDocument/2006/relationships/hyperlink" Target="https://iservice.lombardini.it/documents/Manuals/9981/l_-_testa-capello_bilanceri.pdf" TargetMode="External"/><Relationship Id="rId1010643fbaff69cf3" Type="http://schemas.openxmlformats.org/officeDocument/2006/relationships/hyperlink" Target="https://iservice.lombardini.it/documents/Manuals/9982/m_-_avviamento.pdf" TargetMode="External"/><Relationship Id="rId7212643fbaff6a295" Type="http://schemas.openxmlformats.org/officeDocument/2006/relationships/hyperlink" Target="https://iservice.lombardini.it/documents/Manuals/9983/n_-_serie_guarnizioni-anelli.pdf" TargetMode="External"/><Relationship Id="rId3068643fbaff6a895" Type="http://schemas.openxmlformats.org/officeDocument/2006/relationships/hyperlink" Target="https://iservice.lombardini.it/documents/Manuals/9984/p_-_depressore.pdf" TargetMode="External"/><Relationship Id="rId5479643fbaff6afcc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