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officina KDI 2504 M (Rev_09.6)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4969289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25454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7723221" w:name="ctxt"/>
    <w:bookmarkEnd w:id="17723221"/>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Prima dell'avviamento</w:t>
      </w:r>
    </w:p>
    <w:p>
      <w:pPr>
        <w:numPr>
          <w:ilvl w:val="0"/>
          <w:numId w:val="14891"/>
        </w:numPr>
        <w:spacing w:before="0" w:after="0" w:line="240" w:lineRule="auto"/>
        <w:jc w:val="left"/>
        <w:rPr>
          <w:color w:val="00274C"/>
          <w:sz w:val="20"/>
          <w:szCs w:val="20"/>
        </w:rPr>
      </w:pPr>
      <w:r>
        <w:rPr>
          <w:color w:val="00274C"/>
          <w:sz w:val="20"/>
          <w:szCs w:val="20"/>
          <w:u w:val="none"/>
        </w:rPr>
        <w:t xml:space="preserve">Leggere attentamente quanto descritto nel manuale ed eseguire le operazioni di seguito riportate seguendo scrupolosamente le istruzioni indicate.</w:t>
      </w:r>
    </w:p>
    <w:p>
      <w:pPr>
        <w:numPr>
          <w:ilvl w:val="0"/>
          <w:numId w:val="14891"/>
        </w:numPr>
        <w:spacing w:before="0" w:after="0" w:line="240" w:lineRule="auto"/>
        <w:jc w:val="left"/>
        <w:rPr>
          <w:color w:val="00274C"/>
          <w:sz w:val="20"/>
          <w:szCs w:val="20"/>
        </w:rPr>
      </w:pPr>
      <w:r>
        <w:rPr>
          <w:color w:val="00274C"/>
          <w:sz w:val="20"/>
          <w:szCs w:val="20"/>
          <w:u w:val="none"/>
        </w:rPr>
        <w:t xml:space="preserve">I controlli periodici e le operazioni di riparazione devono essere eseguiti nei tempi e nei modi indicati nel manuale e sono a carico dell'utente.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914016" name="name7672643fcd2acf60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85643fcd2acf60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891"/>
        </w:numPr>
        <w:spacing w:before="0" w:after="0" w:line="240" w:lineRule="auto"/>
        <w:jc w:val="left"/>
        <w:rPr>
          <w:color w:val="00274C"/>
          <w:sz w:val="20"/>
          <w:szCs w:val="20"/>
        </w:rPr>
      </w:pPr>
      <w:r>
        <w:rPr>
          <w:color w:val="00274C"/>
          <w:sz w:val="20"/>
          <w:szCs w:val="20"/>
          <w:u w:val="none"/>
        </w:rPr>
        <w:t xml:space="preserve">Si raccomanda l'utilizzo di ricambi e accessori originali.</w:t>
      </w:r>
    </w:p>
    <w:p>
      <w:pPr>
        <w:numPr>
          <w:ilvl w:val="0"/>
          <w:numId w:val="14891"/>
        </w:numPr>
        <w:spacing w:before="0" w:after="0" w:line="240" w:lineRule="auto"/>
        <w:jc w:val="left"/>
        <w:rPr>
          <w:color w:val="00274C"/>
          <w:sz w:val="20"/>
          <w:szCs w:val="20"/>
        </w:rPr>
      </w:pPr>
      <w:r>
        <w:rPr>
          <w:color w:val="00274C"/>
          <w:sz w:val="20"/>
          <w:szCs w:val="20"/>
          <w:u w:val="none"/>
        </w:rPr>
        <w:t xml:space="preserve">L'utilizzo di parti non originali, oltre a far decadere la garanzia, pregiudica la durata e le prestazioni del motore, e potrebbero risultare pericolosi.</w:t>
      </w:r>
    </w:p>
    <w:p>
      <w:pPr>
        <w:numPr>
          <w:ilvl w:val="0"/>
          <w:numId w:val="14891"/>
        </w:numPr>
        <w:spacing w:before="0" w:after="0" w:line="240" w:lineRule="auto"/>
        <w:jc w:val="left"/>
        <w:rPr>
          <w:color w:val="00274C"/>
          <w:sz w:val="20"/>
          <w:szCs w:val="20"/>
        </w:rPr>
      </w:pPr>
      <w:r>
        <w:rPr>
          <w:color w:val="00274C"/>
          <w:sz w:val="20"/>
          <w:szCs w:val="20"/>
          <w:u w:val="none"/>
        </w:rPr>
        <w:t xml:space="preserve">Il mancato rispetto delle operazioni descritte nelle pagine seguenti comporta il rischio di danni al motore, all'applicazione su cui è installato e alle persone e/o cose.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Avvertenze di sicurezza</w:t>
      </w:r>
    </w:p>
    <w:p>
      <w:pPr>
        <w:numPr>
          <w:ilvl w:val="0"/>
          <w:numId w:val="14891"/>
        </w:numPr>
        <w:spacing w:before="0" w:after="0" w:line="240" w:lineRule="auto"/>
        <w:jc w:val="left"/>
        <w:rPr>
          <w:color w:val="00274C"/>
          <w:sz w:val="20"/>
          <w:szCs w:val="20"/>
        </w:rPr>
      </w:pPr>
      <w:r>
        <w:rPr>
          <w:color w:val="00274C"/>
          <w:sz w:val="20"/>
          <w:szCs w:val="20"/>
          <w:u w:val="none"/>
        </w:rPr>
        <w:t xml:space="preserve">L'uso previsto del motore è quello in combinazione con la macchina sul quale è installato.</w:t>
      </w:r>
    </w:p>
    <w:p>
      <w:pPr>
        <w:numPr>
          <w:ilvl w:val="0"/>
          <w:numId w:val="14891"/>
        </w:numPr>
        <w:spacing w:before="0" w:after="0" w:line="240" w:lineRule="auto"/>
        <w:jc w:val="left"/>
        <w:rPr>
          <w:color w:val="00274C"/>
          <w:sz w:val="20"/>
          <w:szCs w:val="20"/>
        </w:rPr>
      </w:pPr>
      <w:r>
        <w:rPr>
          <w:color w:val="00274C"/>
          <w:sz w:val="20"/>
          <w:szCs w:val="20"/>
          <w:u w:val="none"/>
        </w:rPr>
        <w:t xml:space="preserve">Un uso diverso da quello specificato da </w:t>
      </w:r>
      <w:r>
        <w:rPr>
          <w:b/>
          <w:bCs/>
          <w:color w:val="00274C"/>
          <w:sz w:val="20"/>
          <w:szCs w:val="20"/>
          <w:u w:val="none"/>
        </w:rPr>
        <w:t xml:space="preserve">KOHLER</w:t>
      </w:r>
      <w:r>
        <w:rPr>
          <w:color w:val="00274C"/>
          <w:sz w:val="20"/>
          <w:szCs w:val="20"/>
          <w:u w:val="none"/>
        </w:rPr>
        <w:t xml:space="preserve"> all'interno di questo manuale è considerato improprio.</w:t>
      </w:r>
    </w:p>
    <w:p>
      <w:pPr>
        <w:numPr>
          <w:ilvl w:val="0"/>
          <w:numId w:val="1489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declina ogni responsabilità per qualsiasi variazione al motore non descritta in questo manuale effettuata da personale non autorizzato dalla </w:t>
      </w:r>
      <w:r>
        <w:rPr>
          <w:b/>
          <w:bCs/>
          <w:color w:val="00274C"/>
          <w:sz w:val="20"/>
          <w:szCs w:val="20"/>
          <w:u w:val="none"/>
        </w:rPr>
        <w:t xml:space="preserve">KOHLER</w:t>
      </w:r>
      <w:r>
        <w:rPr>
          <w:color w:val="00274C"/>
          <w:sz w:val="20"/>
          <w:szCs w:val="20"/>
          <w:u w:val="none"/>
        </w:rPr>
        <w:t xml:space="preserve"> .</w:t>
      </w:r>
    </w:p>
    <w:p>
      <w:pPr>
        <w:numPr>
          <w:ilvl w:val="0"/>
          <w:numId w:val="14891"/>
        </w:numPr>
        <w:spacing w:before="0" w:after="0" w:line="240" w:lineRule="auto"/>
        <w:jc w:val="left"/>
        <w:rPr>
          <w:color w:val="00274C"/>
          <w:sz w:val="20"/>
          <w:szCs w:val="20"/>
        </w:rPr>
      </w:pPr>
      <w:r>
        <w:rPr>
          <w:color w:val="00274C"/>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14891"/>
        </w:numPr>
        <w:spacing w:before="0" w:after="0" w:line="240" w:lineRule="auto"/>
        <w:jc w:val="left"/>
        <w:rPr>
          <w:color w:val="00274C"/>
          <w:sz w:val="20"/>
          <w:szCs w:val="20"/>
        </w:rPr>
      </w:pPr>
      <w:r>
        <w:rPr>
          <w:color w:val="00274C"/>
          <w:sz w:val="20"/>
          <w:szCs w:val="20"/>
          <w:u w:val="none"/>
        </w:rPr>
        <w:t xml:space="preserve">Chi esegue le operazioni di uso e manutenzione del motore deve impiegare le dotazioni di sicurezza ed i dispositivi di protezione individuale </w:t>
      </w:r>
      <w:hyperlink r:id="rId8346643fcd2ad1042" w:history="1">
        <w:r>
          <w:rPr>
            <w:rStyle w:val="DefaultParagraphFontPHPDOCX"/>
            <w:b/>
            <w:bCs/>
            <w:color w:val="0000FF"/>
            <w:sz w:val="20"/>
            <w:szCs w:val="20"/>
            <w:u w:val="single" w:color=""/>
          </w:rPr>
          <w:t xml:space="preserve">Par. 3.4.3</w:t>
        </w:r>
      </w:hyperlink>
      <w:r>
        <w:rPr>
          <w:color w:val="00274C"/>
          <w:sz w:val="20"/>
          <w:szCs w:val="20"/>
          <w:u w:val="none"/>
        </w:rPr>
        <w:t xml:space="preserve"> .</w:t>
      </w:r>
    </w:p>
    <w:p>
      <w:pPr>
        <w:numPr>
          <w:ilvl w:val="0"/>
          <w:numId w:val="1489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declina qualsiasi responsabilità oggettiva e soggettiva, qualora non risultino applicate e rispettate le norme comportamentali richiamate nel manuale.</w:t>
      </w:r>
    </w:p>
    <w:p>
      <w:pPr>
        <w:numPr>
          <w:ilvl w:val="0"/>
          <w:numId w:val="1489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non può contemplare ogni uso improprio ragionevolmente imprevedibile capace di comportare un potenziale pericolo.</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p>
      <w:pPr>
        <w:widowControl w:val="on"/>
        <w:pBdr/>
        <w:spacing w:before="0" w:after="0" w:line="262" w:lineRule="auto"/>
        <w:ind w:left="0" w:right="0"/>
        <w:jc w:val="left"/>
      </w:pPr>
      <w:r>
        <w:rPr>
          <w:b/>
          <w:bCs/>
          <w:color w:val="00274C"/>
          <w:sz w:val="20"/>
          <w:szCs w:val="20"/>
          <w:u w:val="none"/>
        </w:rPr>
        <w:t xml:space="preserve">3.3.1 Note per il costruttore</w:t>
      </w:r>
    </w:p>
    <w:p>
      <w:pPr>
        <w:numPr>
          <w:ilvl w:val="0"/>
          <w:numId w:val="14891"/>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14891"/>
        </w:numPr>
        <w:spacing w:before="0" w:after="0" w:line="240" w:lineRule="auto"/>
        <w:jc w:val="left"/>
        <w:rPr>
          <w:color w:val="00274C"/>
          <w:sz w:val="20"/>
          <w:szCs w:val="20"/>
        </w:rPr>
      </w:pPr>
      <w:r>
        <w:rPr>
          <w:color w:val="00274C"/>
          <w:sz w:val="20"/>
          <w:szCs w:val="20"/>
          <w:u w:val="none"/>
        </w:rPr>
        <w:t xml:space="preserve">L'ottimizzazione dovrà essere verificata a priori presso le sale prove della </w:t>
      </w:r>
      <w:r>
        <w:rPr>
          <w:b/>
          <w:bCs/>
          <w:color w:val="00274C"/>
          <w:sz w:val="20"/>
          <w:szCs w:val="20"/>
          <w:u w:val="none"/>
        </w:rPr>
        <w:t xml:space="preserve">KOHLER</w:t>
      </w:r>
      <w:r>
        <w:rPr>
          <w:color w:val="00274C"/>
          <w:sz w:val="20"/>
          <w:szCs w:val="20"/>
          <w:u w:val="none"/>
        </w:rPr>
        <w:t xml:space="preserve"> .</w:t>
      </w:r>
    </w:p>
    <w:p>
      <w:pPr>
        <w:numPr>
          <w:ilvl w:val="0"/>
          <w:numId w:val="14891"/>
        </w:numPr>
        <w:spacing w:before="0" w:after="0" w:line="240" w:lineRule="auto"/>
        <w:jc w:val="left"/>
        <w:rPr>
          <w:color w:val="00274C"/>
          <w:sz w:val="20"/>
          <w:szCs w:val="20"/>
        </w:rPr>
      </w:pPr>
      <w:r>
        <w:rPr>
          <w:color w:val="00274C"/>
          <w:sz w:val="20"/>
          <w:szCs w:val="20"/>
          <w:u w:val="none"/>
        </w:rPr>
        <w:t xml:space="preserve">La non approvazione da parte della </w:t>
      </w:r>
      <w:r>
        <w:rPr>
          <w:b/>
          <w:bCs/>
          <w:color w:val="00274C"/>
          <w:sz w:val="20"/>
          <w:szCs w:val="20"/>
          <w:u w:val="none"/>
        </w:rPr>
        <w:t xml:space="preserve">KOHLER</w:t>
      </w:r>
      <w:r>
        <w:rPr>
          <w:color w:val="00274C"/>
          <w:sz w:val="20"/>
          <w:szCs w:val="20"/>
          <w:u w:val="none"/>
        </w:rPr>
        <w:t xml:space="preserve"> di tale tipo di modifica ne solleva la stessa dalle anomalie di funzionamento e da eventuali danni che il motore può subire.</w:t>
      </w:r>
    </w:p>
    <w:p>
      <w:pPr>
        <w:numPr>
          <w:ilvl w:val="0"/>
          <w:numId w:val="14891"/>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14891"/>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pPr>
      <w:r>
        <w:rPr>
          <w:b/>
          <w:bCs/>
          <w:color w:val="00274C"/>
          <w:sz w:val="20"/>
          <w:szCs w:val="20"/>
          <w:u w:val="none"/>
        </w:rPr>
        <w:br/>
        <w:t xml:space="preserve">3.3.2 Note per l'utente finale</w:t>
      </w:r>
    </w:p>
    <w:p>
      <w:pPr>
        <w:numPr>
          <w:ilvl w:val="0"/>
          <w:numId w:val="14891"/>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14891"/>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14891"/>
        </w:numPr>
        <w:spacing w:before="0" w:after="0" w:line="240" w:lineRule="auto"/>
        <w:jc w:val="left"/>
        <w:rPr>
          <w:color w:val="00274C"/>
          <w:sz w:val="20"/>
          <w:szCs w:val="20"/>
        </w:rPr>
      </w:pPr>
      <w:r>
        <w:rPr>
          <w:color w:val="00274C"/>
          <w:sz w:val="20"/>
          <w:szCs w:val="20"/>
          <w:u w:val="none"/>
        </w:rPr>
        <w:t xml:space="preserve">All'atto dell'avviamento assicurarsi che il motore sia in posizione prossima all'orizzontale, fatte salve le specifiche della macchina.</w:t>
      </w:r>
    </w:p>
    <w:p>
      <w:pPr>
        <w:numPr>
          <w:ilvl w:val="0"/>
          <w:numId w:val="14891"/>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14891"/>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14891"/>
        </w:numPr>
        <w:spacing w:before="0" w:after="0" w:line="240" w:lineRule="auto"/>
        <w:jc w:val="left"/>
        <w:rPr>
          <w:color w:val="00274C"/>
          <w:sz w:val="20"/>
          <w:szCs w:val="20"/>
        </w:rPr>
      </w:pPr>
      <w:r>
        <w:rPr>
          <w:color w:val="00274C"/>
          <w:sz w:val="20"/>
          <w:szCs w:val="20"/>
          <w:u w:val="none"/>
        </w:rPr>
        <w:t xml:space="preserve">Per prevenire rischi d'incendio mantenere la macchina ad almeno un metro da edifici o da altri macchinari.</w:t>
      </w:r>
    </w:p>
    <w:p>
      <w:pPr>
        <w:numPr>
          <w:ilvl w:val="0"/>
          <w:numId w:val="14891"/>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14891"/>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w:t>
      </w:r>
      <w:r>
        <w:rPr>
          <w:color w:val="00274C"/>
          <w:sz w:val="20"/>
          <w:szCs w:val="20"/>
          <w:u w:val="none"/>
        </w:rPr>
        <w:t xml:space="preserve">Utilizzare esclusivamente acqua e/o prodotti adeguati alla pulizia del motore.</w:t>
      </w:r>
      <w:r>
        <w:rPr>
          <w:color w:val="00274C"/>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14891"/>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14891"/>
        </w:numPr>
        <w:spacing w:before="0" w:after="0" w:line="240" w:lineRule="auto"/>
        <w:jc w:val="left"/>
        <w:rPr>
          <w:color w:val="00274C"/>
          <w:sz w:val="20"/>
          <w:szCs w:val="20"/>
        </w:rPr>
      </w:pPr>
      <w:r>
        <w:rPr>
          <w:color w:val="00274C"/>
          <w:sz w:val="20"/>
          <w:szCs w:val="20"/>
          <w:u w:val="none"/>
        </w:rPr>
        <w:t xml:space="preserve">Accertarsi che eventuali pannelli fonoassorbenti e il terreno sul quale si trova la macchina siano privi di residui di carburanti.</w:t>
      </w:r>
    </w:p>
    <w:p>
      <w:pPr>
        <w:numPr>
          <w:ilvl w:val="0"/>
          <w:numId w:val="14891"/>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14891"/>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numPr>
          <w:ilvl w:val="0"/>
          <w:numId w:val="14891"/>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14891"/>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14891"/>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14891"/>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14891"/>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14891"/>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14891"/>
        </w:numPr>
        <w:spacing w:before="0" w:after="0" w:line="240" w:lineRule="auto"/>
        <w:jc w:val="left"/>
        <w:rPr>
          <w:color w:val="00274C"/>
          <w:sz w:val="20"/>
          <w:szCs w:val="20"/>
        </w:rPr>
      </w:pPr>
      <w:r>
        <w:rPr>
          <w:color w:val="00274C"/>
          <w:sz w:val="20"/>
          <w:szCs w:val="20"/>
          <w:u w:val="none"/>
        </w:rPr>
        <w:t xml:space="preserve">Ove prevista una elettroventola non avvicinarsi ad essa se il motore è caldo perché potrebbe entrare in funzione anche a motore spento.</w:t>
      </w:r>
    </w:p>
    <w:p>
      <w:pPr>
        <w:numPr>
          <w:ilvl w:val="0"/>
          <w:numId w:val="14891"/>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14891"/>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14891"/>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14891"/>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14891"/>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14891"/>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14891"/>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KOHLER</w:t>
      </w:r>
      <w:r>
        <w:rPr>
          <w:color w:val="00274C"/>
          <w:sz w:val="20"/>
          <w:szCs w:val="20"/>
          <w:u w:val="none"/>
        </w:rPr>
        <w:t xml:space="preserve"> .</w:t>
      </w:r>
    </w:p>
    <w:p>
      <w:pPr>
        <w:numPr>
          <w:ilvl w:val="0"/>
          <w:numId w:val="14891"/>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14891"/>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14891"/>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720587" name="name7323643fcd2ad99d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43643fcd2ad99c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891"/>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dal </w:t>
      </w:r>
      <w:r>
        <w:rPr>
          <w:b/>
          <w:bCs/>
          <w:color w:val="00274C"/>
          <w:sz w:val="20"/>
          <w:szCs w:val="20"/>
          <w:u w:val="none"/>
        </w:rPr>
        <w:t xml:space="preserve">KOHLER Fig. 3.1</w:t>
      </w:r>
    </w:p>
    <w:p>
      <w:pPr>
        <w:numPr>
          <w:ilvl w:val="0"/>
          <w:numId w:val="14891"/>
        </w:numPr>
        <w:spacing w:before="0" w:after="0" w:line="240" w:lineRule="auto"/>
        <w:jc w:val="left"/>
        <w:rPr>
          <w:color w:val="00274C"/>
          <w:sz w:val="20"/>
          <w:szCs w:val="20"/>
        </w:rPr>
      </w:pPr>
      <w:r>
        <w:rPr>
          <w:color w:val="00274C"/>
          <w:sz w:val="20"/>
          <w:szCs w:val="20"/>
          <w:u w:val="none"/>
        </w:rPr>
        <w:br/>
        <w:t xml:space="preserve">L'angolo tra ogni catena di sollevamento e l'angolazione dei golfari non deve superare i 15° verso l'interno.</w:t>
      </w:r>
    </w:p>
    <w:p>
      <w:pPr>
        <w:numPr>
          <w:ilvl w:val="0"/>
          <w:numId w:val="14891"/>
        </w:numPr>
        <w:spacing w:before="0" w:after="0" w:line="240" w:lineRule="auto"/>
        <w:jc w:val="left"/>
        <w:rPr>
          <w:color w:val="00274C"/>
          <w:sz w:val="20"/>
          <w:szCs w:val="20"/>
        </w:rPr>
      </w:pPr>
      <w:r>
        <w:rPr>
          <w:color w:val="00274C"/>
          <w:sz w:val="20"/>
          <w:szCs w:val="20"/>
          <w:u w:val="none"/>
        </w:rPr>
        <w:t xml:space="preserve">Il corretto serraggio delle viti fissaggio staffa di sollevamento è di </w:t>
      </w:r>
      <w:r>
        <w:rPr>
          <w:b/>
          <w:bCs/>
          <w:color w:val="00274C"/>
          <w:sz w:val="20"/>
          <w:szCs w:val="20"/>
          <w:u w:val="none"/>
        </w:rPr>
        <w:t xml:space="preserve">25Nm</w:t>
      </w:r>
      <w:r>
        <w:rPr>
          <w:color w:val="00274C"/>
          <w:sz w:val="20"/>
          <w:szCs w:val="20"/>
          <w:u w:val="none"/>
        </w:rPr>
        <w:t xml:space="preserve"> .</w:t>
      </w:r>
    </w:p>
    <w:p>
      <w:pPr>
        <w:numPr>
          <w:ilvl w:val="0"/>
          <w:numId w:val="14891"/>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widowControl w:val="on"/>
        <w:pBdr/>
        <w:spacing w:before="225" w:after="225" w:line="262" w:lineRule="auto"/>
        <w:ind w:left="0" w:right="0"/>
        <w:jc w:val="left"/>
      </w:pPr>
      <w:r>
        <w:drawing>
          <wp:inline distT="0" distB="0" distL="0" distR="0">
            <wp:extent cx="4824000" cy="3117600"/>
            <wp:effectExtent b="0" l="0" r="0" t="0"/>
            <wp:docPr id="26886568" name="name8435643fcd2ae5658"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6264643fcd2ae5653"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4891"/>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14891"/>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14891"/>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14891"/>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60190167" name="name3453643fcd2aed5cc"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2556643fcd2aed5c8"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70369351" name="name2645643fcd2af322f"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1016643fcd2af322a"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56816005" name="name8124643fcd2b049c6"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6968643fcd2b049c1"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35006790" name="name1034643fcd2b0bd77"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2445643fcd2b0bd73"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77315603" name="name8490643fcd2b12a2c"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1303643fcd2b12a27"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39474642" name="name5240643fcd2b18f54"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375643fcd2b18f4f"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49636317" name="name7809643fcd2b20ab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506643fcd2b20a9d"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30912011" name="name1209643fcd2b27c8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172643fcd2b27c80"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34216739" name="name3468643fcd2b2f759"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4710643fcd2b2f753"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59410004" name="name9344643fcd2b37abd"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420643fcd2b37ab8"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97211945" name="name9260643fcd2b3ccd8"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6360643fcd2b3ccd3"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6611890" name="name3234643fcd2b43b2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23643fcd2b43b2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6225884" name="name7362643fcd2b4a630"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714643fcd2b4a62b"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4502599" name="name9082643fcd2b4e9a9"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2958643fcd2b4e9a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0021760" name="name2818643fcd2b565b4"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9942643fcd2b565a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1295064" name="name5004643fcd2b5ab5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379643fcd2b5ab4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7273842" name="name9811643fcd2b60e00"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742643fcd2b60df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5426894" name="name6165643fcd2b6873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531643fcd2b6873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196787" name="name2994643fcd2b6ce46"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6104643fcd2b6ce4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5038985" name="name5824643fcd2b741d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355643fcd2b741d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6771269" name="name4092643fcd2b7bc36"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7745643fcd2b7bc3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5093255" name="name5101643fcd2b7fd7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786643fcd2b7fd7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2659005" name="name5219643fcd2b868cb"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3819643fcd2b868c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9033557" name="name7225643fcd2b8aac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664643fcd2b8aac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019951" name="name3968643fcd2b8f8af"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2749643fcd2b8f8a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2648908" name="name1531643fcd2b975f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729643fcd2b975f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0482970" name="name5083643fcd2b9f470"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8580643fcd2b9f46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4635763" name="name2358643fcd2ba605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36643fcd2ba605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2036408" name="name3811643fcd2bac6b3"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3952643fcd2bac6a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7949250" name="name9963643fcd2bb04c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838643fcd2bb04c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p>
      <w:pPr>
        <w:widowControl w:val="on"/>
        <w:pBdr/>
        <w:spacing w:before="0" w:after="0" w:line="262" w:lineRule="auto"/>
        <w:ind w:left="0" w:right="0"/>
        <w:jc w:val="left"/>
      </w:pPr>
      <w:r>
        <w:rPr>
          <w:color w:val="00274C"/>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Gestione dei rifiuti.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Contaminazione del suolo.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Emissioni nell'atmosfera.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Uso delle materie prime e delle risorse naturali.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Norme e direttive relative all'impatto ambientale.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Allo scopo di minimizzare l'impatto ambientale, </w:t>
      </w:r>
      <w:r>
        <w:rPr>
          <w:b/>
          <w:bCs/>
          <w:color w:val="00274C"/>
          <w:sz w:val="20"/>
          <w:szCs w:val="20"/>
          <w:u w:val="none"/>
        </w:rPr>
        <w:t xml:space="preserve">KOHLER</w:t>
      </w:r>
      <w:r>
        <w:rPr>
          <w:color w:val="00274C"/>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 fase di dismissione del motore, selezionare tutti componenti in funzione delle loro caratteristiche chimiche e provvedere allo smaltimento differenziato.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Ubicazione dei segnali di sicurezza sul motore</w:t>
      </w:r>
    </w:p>
    <w:p>
      <w:pPr>
        <w:widowControl w:val="on"/>
        <w:pBdr/>
        <w:spacing w:before="225" w:after="225" w:line="262" w:lineRule="auto"/>
        <w:ind w:left="0" w:right="0"/>
        <w:jc w:val="left"/>
      </w:pPr>
      <w:r>
        <w:drawing>
          <wp:inline distT="0" distB="0" distL="0" distR="0">
            <wp:extent cx="4824000" cy="2851200"/>
            <wp:effectExtent b="0" l="0" r="0" t="0"/>
            <wp:docPr id="85043385" name="name7576643fcd2bbae7b" descr="Fig._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2504.jpg"/>
                    <pic:cNvPicPr/>
                  </pic:nvPicPr>
                  <pic:blipFill>
                    <a:blip r:embed="rId2061643fcd2bbae76"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892">
    <w:multiLevelType w:val="hybridMultilevel"/>
    <w:lvl w:ilvl="0" w:tplc="14772449">
      <w:start w:val="1"/>
      <w:numFmt w:val="decimal"/>
      <w:lvlText w:val="%1."/>
      <w:lvlJc w:val="left"/>
      <w:pPr>
        <w:ind w:left="720" w:hanging="360"/>
      </w:pPr>
    </w:lvl>
    <w:lvl w:ilvl="1" w:tplc="14772449" w:tentative="1">
      <w:start w:val="1"/>
      <w:numFmt w:val="lowerLetter"/>
      <w:lvlText w:val="%2."/>
      <w:lvlJc w:val="left"/>
      <w:pPr>
        <w:ind w:left="1440" w:hanging="360"/>
      </w:pPr>
    </w:lvl>
    <w:lvl w:ilvl="2" w:tplc="14772449" w:tentative="1">
      <w:start w:val="1"/>
      <w:numFmt w:val="lowerRoman"/>
      <w:lvlText w:val="%3."/>
      <w:lvlJc w:val="right"/>
      <w:pPr>
        <w:ind w:left="2160" w:hanging="180"/>
      </w:pPr>
    </w:lvl>
    <w:lvl w:ilvl="3" w:tplc="14772449" w:tentative="1">
      <w:start w:val="1"/>
      <w:numFmt w:val="decimal"/>
      <w:lvlText w:val="%4."/>
      <w:lvlJc w:val="left"/>
      <w:pPr>
        <w:ind w:left="2880" w:hanging="360"/>
      </w:pPr>
    </w:lvl>
    <w:lvl w:ilvl="4" w:tplc="14772449" w:tentative="1">
      <w:start w:val="1"/>
      <w:numFmt w:val="lowerLetter"/>
      <w:lvlText w:val="%5."/>
      <w:lvlJc w:val="left"/>
      <w:pPr>
        <w:ind w:left="3600" w:hanging="360"/>
      </w:pPr>
    </w:lvl>
    <w:lvl w:ilvl="5" w:tplc="14772449" w:tentative="1">
      <w:start w:val="1"/>
      <w:numFmt w:val="lowerRoman"/>
      <w:lvlText w:val="%6."/>
      <w:lvlJc w:val="right"/>
      <w:pPr>
        <w:ind w:left="4320" w:hanging="180"/>
      </w:pPr>
    </w:lvl>
    <w:lvl w:ilvl="6" w:tplc="14772449" w:tentative="1">
      <w:start w:val="1"/>
      <w:numFmt w:val="decimal"/>
      <w:lvlText w:val="%7."/>
      <w:lvlJc w:val="left"/>
      <w:pPr>
        <w:ind w:left="5040" w:hanging="360"/>
      </w:pPr>
    </w:lvl>
    <w:lvl w:ilvl="7" w:tplc="14772449" w:tentative="1">
      <w:start w:val="1"/>
      <w:numFmt w:val="lowerLetter"/>
      <w:lvlText w:val="%8."/>
      <w:lvlJc w:val="left"/>
      <w:pPr>
        <w:ind w:left="5760" w:hanging="360"/>
      </w:pPr>
    </w:lvl>
    <w:lvl w:ilvl="8" w:tplc="14772449" w:tentative="1">
      <w:start w:val="1"/>
      <w:numFmt w:val="lowerRoman"/>
      <w:lvlText w:val="%9."/>
      <w:lvlJc w:val="right"/>
      <w:pPr>
        <w:ind w:left="6480" w:hanging="180"/>
      </w:pPr>
    </w:lvl>
  </w:abstractNum>
  <w:abstractNum w:abstractNumId="14891">
    <w:multiLevelType w:val="hybridMultilevel"/>
    <w:lvl w:ilvl="0" w:tplc="26655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891">
    <w:abstractNumId w:val="14891"/>
  </w:num>
  <w:num w:numId="14892">
    <w:abstractNumId w:val="148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68724258" Type="http://schemas.openxmlformats.org/officeDocument/2006/relationships/comments" Target="comments.xml"/><Relationship Id="rId125724245" Type="http://schemas.microsoft.com/office/2011/relationships/commentsExtended" Target="commentsExtended.xml"/><Relationship Id="rId36254548" Type="http://schemas.openxmlformats.org/officeDocument/2006/relationships/image" Target="media/imgrId36254548.jpg"/><Relationship Id="rId8346643fcd2ad1042" Type="http://schemas.openxmlformats.org/officeDocument/2006/relationships/hyperlink" Target="https://iservice.lombardini.it/jsp/Template2/manuale.jsp?id=284&amp;parent=1136" TargetMode="External"/><Relationship Id="rId4785643fcd2acf603" Type="http://schemas.openxmlformats.org/officeDocument/2006/relationships/image" Target="media/imgrId4785643fcd2acf603.jpg"/><Relationship Id="rId7243643fcd2ad99cc" Type="http://schemas.openxmlformats.org/officeDocument/2006/relationships/image" Target="media/imgrId7243643fcd2ad99cc.jpg"/><Relationship Id="rId6264643fcd2ae5653" Type="http://schemas.openxmlformats.org/officeDocument/2006/relationships/image" Target="media/imgrId6264643fcd2ae5653.jpg"/><Relationship Id="rId2556643fcd2aed5c8" Type="http://schemas.openxmlformats.org/officeDocument/2006/relationships/image" Target="media/imgrId2556643fcd2aed5c8.jpg"/><Relationship Id="rId1016643fcd2af322a" Type="http://schemas.openxmlformats.org/officeDocument/2006/relationships/image" Target="media/imgrId1016643fcd2af322a.jpg"/><Relationship Id="rId6968643fcd2b049c1" Type="http://schemas.openxmlformats.org/officeDocument/2006/relationships/image" Target="media/imgrId6968643fcd2b049c1.jpg"/><Relationship Id="rId2445643fcd2b0bd73" Type="http://schemas.openxmlformats.org/officeDocument/2006/relationships/image" Target="media/imgrId2445643fcd2b0bd73.jpg"/><Relationship Id="rId1303643fcd2b12a27" Type="http://schemas.openxmlformats.org/officeDocument/2006/relationships/image" Target="media/imgrId1303643fcd2b12a27.jpg"/><Relationship Id="rId5375643fcd2b18f4f" Type="http://schemas.openxmlformats.org/officeDocument/2006/relationships/image" Target="media/imgrId5375643fcd2b18f4f.png"/><Relationship Id="rId7506643fcd2b20a9d" Type="http://schemas.openxmlformats.org/officeDocument/2006/relationships/image" Target="media/imgrId7506643fcd2b20a9d.png"/><Relationship Id="rId3172643fcd2b27c80" Type="http://schemas.openxmlformats.org/officeDocument/2006/relationships/image" Target="media/imgrId3172643fcd2b27c80.png"/><Relationship Id="rId4710643fcd2b2f753" Type="http://schemas.openxmlformats.org/officeDocument/2006/relationships/image" Target="media/imgrId4710643fcd2b2f753.jpg"/><Relationship Id="rId5420643fcd2b37ab8" Type="http://schemas.openxmlformats.org/officeDocument/2006/relationships/image" Target="media/imgrId5420643fcd2b37ab8.jpg"/><Relationship Id="rId6360643fcd2b3ccd3" Type="http://schemas.openxmlformats.org/officeDocument/2006/relationships/image" Target="media/imgrId6360643fcd2b3ccd3.jpg"/><Relationship Id="rId4623643fcd2b43b25" Type="http://schemas.openxmlformats.org/officeDocument/2006/relationships/image" Target="media/imgrId4623643fcd2b43b25.jpg"/><Relationship Id="rId5714643fcd2b4a62b" Type="http://schemas.openxmlformats.org/officeDocument/2006/relationships/image" Target="media/imgrId5714643fcd2b4a62b.jpg"/><Relationship Id="rId2958643fcd2b4e9a4" Type="http://schemas.openxmlformats.org/officeDocument/2006/relationships/image" Target="media/imgrId2958643fcd2b4e9a4.jpg"/><Relationship Id="rId9942643fcd2b565af" Type="http://schemas.openxmlformats.org/officeDocument/2006/relationships/image" Target="media/imgrId9942643fcd2b565af.jpg"/><Relationship Id="rId2379643fcd2b5ab4d" Type="http://schemas.openxmlformats.org/officeDocument/2006/relationships/image" Target="media/imgrId2379643fcd2b5ab4d.jpg"/><Relationship Id="rId3742643fcd2b60dfb" Type="http://schemas.openxmlformats.org/officeDocument/2006/relationships/image" Target="media/imgrId3742643fcd2b60dfb.jpg"/><Relationship Id="rId5531643fcd2b68733" Type="http://schemas.openxmlformats.org/officeDocument/2006/relationships/image" Target="media/imgrId5531643fcd2b68733.jpg"/><Relationship Id="rId6104643fcd2b6ce41" Type="http://schemas.openxmlformats.org/officeDocument/2006/relationships/image" Target="media/imgrId6104643fcd2b6ce41.jpg"/><Relationship Id="rId1355643fcd2b741d9" Type="http://schemas.openxmlformats.org/officeDocument/2006/relationships/image" Target="media/imgrId1355643fcd2b741d9.jpg"/><Relationship Id="rId7745643fcd2b7bc31" Type="http://schemas.openxmlformats.org/officeDocument/2006/relationships/image" Target="media/imgrId7745643fcd2b7bc31.jpg"/><Relationship Id="rId4786643fcd2b7fd74" Type="http://schemas.openxmlformats.org/officeDocument/2006/relationships/image" Target="media/imgrId4786643fcd2b7fd74.jpg"/><Relationship Id="rId3819643fcd2b868c7" Type="http://schemas.openxmlformats.org/officeDocument/2006/relationships/image" Target="media/imgrId3819643fcd2b868c7.jpg"/><Relationship Id="rId2664643fcd2b8aac0" Type="http://schemas.openxmlformats.org/officeDocument/2006/relationships/image" Target="media/imgrId2664643fcd2b8aac0.jpg"/><Relationship Id="rId2749643fcd2b8f8aa" Type="http://schemas.openxmlformats.org/officeDocument/2006/relationships/image" Target="media/imgrId2749643fcd2b8f8aa.jpg"/><Relationship Id="rId5729643fcd2b975f3" Type="http://schemas.openxmlformats.org/officeDocument/2006/relationships/image" Target="media/imgrId5729643fcd2b975f3.jpg"/><Relationship Id="rId8580643fcd2b9f46b" Type="http://schemas.openxmlformats.org/officeDocument/2006/relationships/image" Target="media/imgrId8580643fcd2b9f46b.jpg"/><Relationship Id="rId9436643fcd2ba6051" Type="http://schemas.openxmlformats.org/officeDocument/2006/relationships/image" Target="media/imgrId9436643fcd2ba6051.jpg"/><Relationship Id="rId3952643fcd2bac6ae" Type="http://schemas.openxmlformats.org/officeDocument/2006/relationships/image" Target="media/imgrId3952643fcd2bac6ae.jpg"/><Relationship Id="rId9838643fcd2bb04c6" Type="http://schemas.openxmlformats.org/officeDocument/2006/relationships/image" Target="media/imgrId9838643fcd2bb04c6.jpg"/><Relationship Id="rId2061643fcd2bbae76" Type="http://schemas.openxmlformats.org/officeDocument/2006/relationships/image" Target="media/imgrId2061643fcd2bbae76.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254548" Type="http://schemas.openxmlformats.org/officeDocument/2006/relationships/image" Target="media/imgrId3625454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254548" Type="http://schemas.openxmlformats.org/officeDocument/2006/relationships/image" Target="media/imgrId3625454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254548" Type="http://schemas.openxmlformats.org/officeDocument/2006/relationships/image" Target="media/imgrId3625454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254548" Type="http://schemas.openxmlformats.org/officeDocument/2006/relationships/image" Target="media/imgrId3625454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254548" Type="http://schemas.openxmlformats.org/officeDocument/2006/relationships/image" Target="media/imgrId3625454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254548" Type="http://schemas.openxmlformats.org/officeDocument/2006/relationships/image" Target="media/imgrId3625454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