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1028518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8576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684896" w:name="ctxt"/>
    <w:bookmarkEnd w:id="936848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7993346" name="name1747644120a60306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989644120a60305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2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9419644120a6043c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8208644120a60455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2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2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20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4764381" name="name8363644120a60afc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115644120a60afc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4581644120a60b7f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2432644120a60bcb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777143" name="name3435644120a6124d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783644120a6124c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20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20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20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004659" name="name1203644120a61bb9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948644120a61bb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276644120a61c5a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6585835" name="name6985644120a67916b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7532644120a679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9897644120a679c0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586644120a67adf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5813262" name="name8300644120a6850b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698644120a6850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9956644120a6859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689644120a685c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20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20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2953644120a6868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6923644120a6869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7429154" name="name6873644120a691add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1097644120a691a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20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20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0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20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83583470" name="name1113644120a69a3c3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8724644120a69a3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801644120a69a8d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937063" name="name9885644120a6a0be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978644120a6a0bd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311644120a6a12b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145201" name="name5889644120a6a7b7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232644120a6a7b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20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1807914" name="name6105644120a6ac76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645644120a6ac7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2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2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2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2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2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0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7588109" name="name1556644120a6b7103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3769644120a6b70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0631151" name="name1295644120a6c0135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9359644120a6c0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71624668" name="name2013644120a6c83c3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5516644120a6c83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465644120a6c8b1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2497644120a6c94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7045229" name="name3597644120a6d63af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3144644120a6d63a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94140653" name="name9593644120a6e2d0b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254644120a6e2d0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202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95789408" name="name7085644120a6f011a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9486644120a6f01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6915228" name="name6184644120a708c8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590644120a708c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2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033">
    <w:multiLevelType w:val="hybridMultilevel"/>
    <w:lvl w:ilvl="0" w:tplc="34907905">
      <w:start w:val="1"/>
      <w:numFmt w:val="decimal"/>
      <w:lvlText w:val="%1."/>
      <w:lvlJc w:val="left"/>
      <w:pPr>
        <w:ind w:left="720" w:hanging="360"/>
      </w:pPr>
    </w:lvl>
    <w:lvl w:ilvl="1" w:tplc="34907905" w:tentative="1">
      <w:start w:val="1"/>
      <w:numFmt w:val="lowerLetter"/>
      <w:lvlText w:val="%2."/>
      <w:lvlJc w:val="left"/>
      <w:pPr>
        <w:ind w:left="1440" w:hanging="360"/>
      </w:pPr>
    </w:lvl>
    <w:lvl w:ilvl="2" w:tplc="34907905" w:tentative="1">
      <w:start w:val="1"/>
      <w:numFmt w:val="lowerRoman"/>
      <w:lvlText w:val="%3."/>
      <w:lvlJc w:val="right"/>
      <w:pPr>
        <w:ind w:left="2160" w:hanging="180"/>
      </w:pPr>
    </w:lvl>
    <w:lvl w:ilvl="3" w:tplc="34907905" w:tentative="1">
      <w:start w:val="1"/>
      <w:numFmt w:val="decimal"/>
      <w:lvlText w:val="%4."/>
      <w:lvlJc w:val="left"/>
      <w:pPr>
        <w:ind w:left="2880" w:hanging="360"/>
      </w:pPr>
    </w:lvl>
    <w:lvl w:ilvl="4" w:tplc="34907905" w:tentative="1">
      <w:start w:val="1"/>
      <w:numFmt w:val="lowerLetter"/>
      <w:lvlText w:val="%5."/>
      <w:lvlJc w:val="left"/>
      <w:pPr>
        <w:ind w:left="3600" w:hanging="360"/>
      </w:pPr>
    </w:lvl>
    <w:lvl w:ilvl="5" w:tplc="34907905" w:tentative="1">
      <w:start w:val="1"/>
      <w:numFmt w:val="lowerRoman"/>
      <w:lvlText w:val="%6."/>
      <w:lvlJc w:val="right"/>
      <w:pPr>
        <w:ind w:left="4320" w:hanging="180"/>
      </w:pPr>
    </w:lvl>
    <w:lvl w:ilvl="6" w:tplc="34907905" w:tentative="1">
      <w:start w:val="1"/>
      <w:numFmt w:val="decimal"/>
      <w:lvlText w:val="%7."/>
      <w:lvlJc w:val="left"/>
      <w:pPr>
        <w:ind w:left="5040" w:hanging="360"/>
      </w:pPr>
    </w:lvl>
    <w:lvl w:ilvl="7" w:tplc="34907905" w:tentative="1">
      <w:start w:val="1"/>
      <w:numFmt w:val="lowerLetter"/>
      <w:lvlText w:val="%8."/>
      <w:lvlJc w:val="left"/>
      <w:pPr>
        <w:ind w:left="5760" w:hanging="360"/>
      </w:pPr>
    </w:lvl>
    <w:lvl w:ilvl="8" w:tplc="349079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32">
    <w:multiLevelType w:val="hybridMultilevel"/>
    <w:lvl w:ilvl="0" w:tplc="22523083">
      <w:start w:val="1"/>
      <w:numFmt w:val="decimal"/>
      <w:lvlText w:val="%1."/>
      <w:lvlJc w:val="left"/>
      <w:pPr>
        <w:ind w:left="720" w:hanging="360"/>
      </w:pPr>
    </w:lvl>
    <w:lvl w:ilvl="1" w:tplc="22523083" w:tentative="1">
      <w:start w:val="1"/>
      <w:numFmt w:val="lowerLetter"/>
      <w:lvlText w:val="%2."/>
      <w:lvlJc w:val="left"/>
      <w:pPr>
        <w:ind w:left="1440" w:hanging="360"/>
      </w:pPr>
    </w:lvl>
    <w:lvl w:ilvl="2" w:tplc="22523083" w:tentative="1">
      <w:start w:val="1"/>
      <w:numFmt w:val="lowerRoman"/>
      <w:lvlText w:val="%3."/>
      <w:lvlJc w:val="right"/>
      <w:pPr>
        <w:ind w:left="2160" w:hanging="180"/>
      </w:pPr>
    </w:lvl>
    <w:lvl w:ilvl="3" w:tplc="22523083" w:tentative="1">
      <w:start w:val="1"/>
      <w:numFmt w:val="decimal"/>
      <w:lvlText w:val="%4."/>
      <w:lvlJc w:val="left"/>
      <w:pPr>
        <w:ind w:left="2880" w:hanging="360"/>
      </w:pPr>
    </w:lvl>
    <w:lvl w:ilvl="4" w:tplc="22523083" w:tentative="1">
      <w:start w:val="1"/>
      <w:numFmt w:val="lowerLetter"/>
      <w:lvlText w:val="%5."/>
      <w:lvlJc w:val="left"/>
      <w:pPr>
        <w:ind w:left="3600" w:hanging="360"/>
      </w:pPr>
    </w:lvl>
    <w:lvl w:ilvl="5" w:tplc="22523083" w:tentative="1">
      <w:start w:val="1"/>
      <w:numFmt w:val="lowerRoman"/>
      <w:lvlText w:val="%6."/>
      <w:lvlJc w:val="right"/>
      <w:pPr>
        <w:ind w:left="4320" w:hanging="180"/>
      </w:pPr>
    </w:lvl>
    <w:lvl w:ilvl="6" w:tplc="22523083" w:tentative="1">
      <w:start w:val="1"/>
      <w:numFmt w:val="decimal"/>
      <w:lvlText w:val="%7."/>
      <w:lvlJc w:val="left"/>
      <w:pPr>
        <w:ind w:left="5040" w:hanging="360"/>
      </w:pPr>
    </w:lvl>
    <w:lvl w:ilvl="7" w:tplc="22523083" w:tentative="1">
      <w:start w:val="1"/>
      <w:numFmt w:val="lowerLetter"/>
      <w:lvlText w:val="%8."/>
      <w:lvlJc w:val="left"/>
      <w:pPr>
        <w:ind w:left="5760" w:hanging="360"/>
      </w:pPr>
    </w:lvl>
    <w:lvl w:ilvl="8" w:tplc="225230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31">
    <w:multiLevelType w:val="hybridMultilevel"/>
    <w:lvl w:ilvl="0" w:tplc="16640187">
      <w:start w:val="1"/>
      <w:numFmt w:val="decimal"/>
      <w:lvlText w:val="%1."/>
      <w:lvlJc w:val="left"/>
      <w:pPr>
        <w:ind w:left="720" w:hanging="360"/>
      </w:pPr>
    </w:lvl>
    <w:lvl w:ilvl="1" w:tplc="16640187" w:tentative="1">
      <w:start w:val="1"/>
      <w:numFmt w:val="lowerLetter"/>
      <w:lvlText w:val="%2."/>
      <w:lvlJc w:val="left"/>
      <w:pPr>
        <w:ind w:left="1440" w:hanging="360"/>
      </w:pPr>
    </w:lvl>
    <w:lvl w:ilvl="2" w:tplc="16640187" w:tentative="1">
      <w:start w:val="1"/>
      <w:numFmt w:val="lowerRoman"/>
      <w:lvlText w:val="%3."/>
      <w:lvlJc w:val="right"/>
      <w:pPr>
        <w:ind w:left="2160" w:hanging="180"/>
      </w:pPr>
    </w:lvl>
    <w:lvl w:ilvl="3" w:tplc="16640187" w:tentative="1">
      <w:start w:val="1"/>
      <w:numFmt w:val="decimal"/>
      <w:lvlText w:val="%4."/>
      <w:lvlJc w:val="left"/>
      <w:pPr>
        <w:ind w:left="2880" w:hanging="360"/>
      </w:pPr>
    </w:lvl>
    <w:lvl w:ilvl="4" w:tplc="16640187" w:tentative="1">
      <w:start w:val="1"/>
      <w:numFmt w:val="lowerLetter"/>
      <w:lvlText w:val="%5."/>
      <w:lvlJc w:val="left"/>
      <w:pPr>
        <w:ind w:left="3600" w:hanging="360"/>
      </w:pPr>
    </w:lvl>
    <w:lvl w:ilvl="5" w:tplc="16640187" w:tentative="1">
      <w:start w:val="1"/>
      <w:numFmt w:val="lowerRoman"/>
      <w:lvlText w:val="%6."/>
      <w:lvlJc w:val="right"/>
      <w:pPr>
        <w:ind w:left="4320" w:hanging="180"/>
      </w:pPr>
    </w:lvl>
    <w:lvl w:ilvl="6" w:tplc="16640187" w:tentative="1">
      <w:start w:val="1"/>
      <w:numFmt w:val="decimal"/>
      <w:lvlText w:val="%7."/>
      <w:lvlJc w:val="left"/>
      <w:pPr>
        <w:ind w:left="5040" w:hanging="360"/>
      </w:pPr>
    </w:lvl>
    <w:lvl w:ilvl="7" w:tplc="16640187" w:tentative="1">
      <w:start w:val="1"/>
      <w:numFmt w:val="lowerLetter"/>
      <w:lvlText w:val="%8."/>
      <w:lvlJc w:val="left"/>
      <w:pPr>
        <w:ind w:left="5760" w:hanging="360"/>
      </w:pPr>
    </w:lvl>
    <w:lvl w:ilvl="8" w:tplc="166401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30">
    <w:multiLevelType w:val="hybridMultilevel"/>
    <w:lvl w:ilvl="0" w:tplc="93508872">
      <w:start w:val="1"/>
      <w:numFmt w:val="decimal"/>
      <w:lvlText w:val="%1."/>
      <w:lvlJc w:val="left"/>
      <w:pPr>
        <w:ind w:left="720" w:hanging="360"/>
      </w:pPr>
    </w:lvl>
    <w:lvl w:ilvl="1" w:tplc="93508872" w:tentative="1">
      <w:start w:val="1"/>
      <w:numFmt w:val="lowerLetter"/>
      <w:lvlText w:val="%2."/>
      <w:lvlJc w:val="left"/>
      <w:pPr>
        <w:ind w:left="1440" w:hanging="360"/>
      </w:pPr>
    </w:lvl>
    <w:lvl w:ilvl="2" w:tplc="93508872" w:tentative="1">
      <w:start w:val="1"/>
      <w:numFmt w:val="lowerRoman"/>
      <w:lvlText w:val="%3."/>
      <w:lvlJc w:val="right"/>
      <w:pPr>
        <w:ind w:left="2160" w:hanging="180"/>
      </w:pPr>
    </w:lvl>
    <w:lvl w:ilvl="3" w:tplc="93508872" w:tentative="1">
      <w:start w:val="1"/>
      <w:numFmt w:val="decimal"/>
      <w:lvlText w:val="%4."/>
      <w:lvlJc w:val="left"/>
      <w:pPr>
        <w:ind w:left="2880" w:hanging="360"/>
      </w:pPr>
    </w:lvl>
    <w:lvl w:ilvl="4" w:tplc="93508872" w:tentative="1">
      <w:start w:val="1"/>
      <w:numFmt w:val="lowerLetter"/>
      <w:lvlText w:val="%5."/>
      <w:lvlJc w:val="left"/>
      <w:pPr>
        <w:ind w:left="3600" w:hanging="360"/>
      </w:pPr>
    </w:lvl>
    <w:lvl w:ilvl="5" w:tplc="93508872" w:tentative="1">
      <w:start w:val="1"/>
      <w:numFmt w:val="lowerRoman"/>
      <w:lvlText w:val="%6."/>
      <w:lvlJc w:val="right"/>
      <w:pPr>
        <w:ind w:left="4320" w:hanging="180"/>
      </w:pPr>
    </w:lvl>
    <w:lvl w:ilvl="6" w:tplc="93508872" w:tentative="1">
      <w:start w:val="1"/>
      <w:numFmt w:val="decimal"/>
      <w:lvlText w:val="%7."/>
      <w:lvlJc w:val="left"/>
      <w:pPr>
        <w:ind w:left="5040" w:hanging="360"/>
      </w:pPr>
    </w:lvl>
    <w:lvl w:ilvl="7" w:tplc="93508872" w:tentative="1">
      <w:start w:val="1"/>
      <w:numFmt w:val="lowerLetter"/>
      <w:lvlText w:val="%8."/>
      <w:lvlJc w:val="left"/>
      <w:pPr>
        <w:ind w:left="5760" w:hanging="360"/>
      </w:pPr>
    </w:lvl>
    <w:lvl w:ilvl="8" w:tplc="93508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29">
    <w:multiLevelType w:val="hybridMultilevel"/>
    <w:lvl w:ilvl="0" w:tplc="29678818">
      <w:start w:val="1"/>
      <w:numFmt w:val="decimal"/>
      <w:lvlText w:val="%1."/>
      <w:lvlJc w:val="left"/>
      <w:pPr>
        <w:ind w:left="720" w:hanging="360"/>
      </w:pPr>
    </w:lvl>
    <w:lvl w:ilvl="1" w:tplc="29678818" w:tentative="1">
      <w:start w:val="1"/>
      <w:numFmt w:val="lowerLetter"/>
      <w:lvlText w:val="%2."/>
      <w:lvlJc w:val="left"/>
      <w:pPr>
        <w:ind w:left="1440" w:hanging="360"/>
      </w:pPr>
    </w:lvl>
    <w:lvl w:ilvl="2" w:tplc="29678818" w:tentative="1">
      <w:start w:val="1"/>
      <w:numFmt w:val="lowerRoman"/>
      <w:lvlText w:val="%3."/>
      <w:lvlJc w:val="right"/>
      <w:pPr>
        <w:ind w:left="2160" w:hanging="180"/>
      </w:pPr>
    </w:lvl>
    <w:lvl w:ilvl="3" w:tplc="29678818" w:tentative="1">
      <w:start w:val="1"/>
      <w:numFmt w:val="decimal"/>
      <w:lvlText w:val="%4."/>
      <w:lvlJc w:val="left"/>
      <w:pPr>
        <w:ind w:left="2880" w:hanging="360"/>
      </w:pPr>
    </w:lvl>
    <w:lvl w:ilvl="4" w:tplc="29678818" w:tentative="1">
      <w:start w:val="1"/>
      <w:numFmt w:val="lowerLetter"/>
      <w:lvlText w:val="%5."/>
      <w:lvlJc w:val="left"/>
      <w:pPr>
        <w:ind w:left="3600" w:hanging="360"/>
      </w:pPr>
    </w:lvl>
    <w:lvl w:ilvl="5" w:tplc="29678818" w:tentative="1">
      <w:start w:val="1"/>
      <w:numFmt w:val="lowerRoman"/>
      <w:lvlText w:val="%6."/>
      <w:lvlJc w:val="right"/>
      <w:pPr>
        <w:ind w:left="4320" w:hanging="180"/>
      </w:pPr>
    </w:lvl>
    <w:lvl w:ilvl="6" w:tplc="29678818" w:tentative="1">
      <w:start w:val="1"/>
      <w:numFmt w:val="decimal"/>
      <w:lvlText w:val="%7."/>
      <w:lvlJc w:val="left"/>
      <w:pPr>
        <w:ind w:left="5040" w:hanging="360"/>
      </w:pPr>
    </w:lvl>
    <w:lvl w:ilvl="7" w:tplc="29678818" w:tentative="1">
      <w:start w:val="1"/>
      <w:numFmt w:val="lowerLetter"/>
      <w:lvlText w:val="%8."/>
      <w:lvlJc w:val="left"/>
      <w:pPr>
        <w:ind w:left="5760" w:hanging="360"/>
      </w:pPr>
    </w:lvl>
    <w:lvl w:ilvl="8" w:tplc="29678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28">
    <w:multiLevelType w:val="hybridMultilevel"/>
    <w:lvl w:ilvl="0" w:tplc="99166113">
      <w:start w:val="1"/>
      <w:numFmt w:val="decimal"/>
      <w:lvlText w:val="%1."/>
      <w:lvlJc w:val="left"/>
      <w:pPr>
        <w:ind w:left="720" w:hanging="360"/>
      </w:pPr>
    </w:lvl>
    <w:lvl w:ilvl="1" w:tplc="99166113" w:tentative="1">
      <w:start w:val="1"/>
      <w:numFmt w:val="lowerLetter"/>
      <w:lvlText w:val="%2."/>
      <w:lvlJc w:val="left"/>
      <w:pPr>
        <w:ind w:left="1440" w:hanging="360"/>
      </w:pPr>
    </w:lvl>
    <w:lvl w:ilvl="2" w:tplc="99166113" w:tentative="1">
      <w:start w:val="1"/>
      <w:numFmt w:val="lowerRoman"/>
      <w:lvlText w:val="%3."/>
      <w:lvlJc w:val="right"/>
      <w:pPr>
        <w:ind w:left="2160" w:hanging="180"/>
      </w:pPr>
    </w:lvl>
    <w:lvl w:ilvl="3" w:tplc="99166113" w:tentative="1">
      <w:start w:val="1"/>
      <w:numFmt w:val="decimal"/>
      <w:lvlText w:val="%4."/>
      <w:lvlJc w:val="left"/>
      <w:pPr>
        <w:ind w:left="2880" w:hanging="360"/>
      </w:pPr>
    </w:lvl>
    <w:lvl w:ilvl="4" w:tplc="99166113" w:tentative="1">
      <w:start w:val="1"/>
      <w:numFmt w:val="lowerLetter"/>
      <w:lvlText w:val="%5."/>
      <w:lvlJc w:val="left"/>
      <w:pPr>
        <w:ind w:left="3600" w:hanging="360"/>
      </w:pPr>
    </w:lvl>
    <w:lvl w:ilvl="5" w:tplc="99166113" w:tentative="1">
      <w:start w:val="1"/>
      <w:numFmt w:val="lowerRoman"/>
      <w:lvlText w:val="%6."/>
      <w:lvlJc w:val="right"/>
      <w:pPr>
        <w:ind w:left="4320" w:hanging="180"/>
      </w:pPr>
    </w:lvl>
    <w:lvl w:ilvl="6" w:tplc="99166113" w:tentative="1">
      <w:start w:val="1"/>
      <w:numFmt w:val="decimal"/>
      <w:lvlText w:val="%7."/>
      <w:lvlJc w:val="left"/>
      <w:pPr>
        <w:ind w:left="5040" w:hanging="360"/>
      </w:pPr>
    </w:lvl>
    <w:lvl w:ilvl="7" w:tplc="99166113" w:tentative="1">
      <w:start w:val="1"/>
      <w:numFmt w:val="lowerLetter"/>
      <w:lvlText w:val="%8."/>
      <w:lvlJc w:val="left"/>
      <w:pPr>
        <w:ind w:left="5760" w:hanging="360"/>
      </w:pPr>
    </w:lvl>
    <w:lvl w:ilvl="8" w:tplc="991661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27">
    <w:multiLevelType w:val="hybridMultilevel"/>
    <w:lvl w:ilvl="0" w:tplc="123512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027">
    <w:abstractNumId w:val="12027"/>
  </w:num>
  <w:num w:numId="12028">
    <w:abstractNumId w:val="12028"/>
  </w:num>
  <w:num w:numId="12029">
    <w:abstractNumId w:val="12029"/>
  </w:num>
  <w:num w:numId="12030">
    <w:abstractNumId w:val="12030"/>
  </w:num>
  <w:num w:numId="12031">
    <w:abstractNumId w:val="12031"/>
  </w:num>
  <w:num w:numId="12032">
    <w:abstractNumId w:val="12032"/>
  </w:num>
  <w:num w:numId="12033">
    <w:abstractNumId w:val="120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7191669" Type="http://schemas.openxmlformats.org/officeDocument/2006/relationships/comments" Target="comments.xml"/><Relationship Id="rId540519737" Type="http://schemas.microsoft.com/office/2011/relationships/commentsExtended" Target="commentsExtended.xml"/><Relationship Id="rId46857612" Type="http://schemas.openxmlformats.org/officeDocument/2006/relationships/image" Target="media/imgrId46857612.jpg"/><Relationship Id="rId9419644120a6043c4" Type="http://schemas.openxmlformats.org/officeDocument/2006/relationships/hyperlink" Target="https://iservice.lombardini.it/jsp/Template2/manuale.jsp?id=71&amp;parent=962" TargetMode="External"/><Relationship Id="rId8208644120a60455f" Type="http://schemas.openxmlformats.org/officeDocument/2006/relationships/hyperlink" Target="https://iservice.lombardini.it/jsp/Template2/manuale.jsp?id=70&amp;parent=962" TargetMode="External"/><Relationship Id="rId4581644120a60b7f6" Type="http://schemas.openxmlformats.org/officeDocument/2006/relationships/hyperlink" Target="https://iservice.lombardini.it/jsp/Template2/manuale.jsp?id=86&amp;parent=962" TargetMode="External"/><Relationship Id="rId2432644120a60bcb8" Type="http://schemas.openxmlformats.org/officeDocument/2006/relationships/hyperlink" Target="https://iservice.lombardini.it/jsp/Template2/manuale.jsp?id=89&amp;parent=962" TargetMode="External"/><Relationship Id="rId1276644120a61c5af" Type="http://schemas.openxmlformats.org/officeDocument/2006/relationships/hyperlink" Target="https://iservice.lombardini.it/jsp/Template2/manuale.jsp?id=60&amp;parent=962" TargetMode="External"/><Relationship Id="rId9897644120a679c0a" Type="http://schemas.openxmlformats.org/officeDocument/2006/relationships/hyperlink" Target="https://iservice.lombardini.it/jsp/Template2/manuale.jsp?id=56&amp;parent=962" TargetMode="External"/><Relationship Id="rId7586644120a67adf1" Type="http://schemas.openxmlformats.org/officeDocument/2006/relationships/hyperlink" Target="https://iservice.lombardini.it/jsp/Template2/manuale.jsp?id=86&amp;parent=962" TargetMode="External"/><Relationship Id="rId9956644120a685946" Type="http://schemas.openxmlformats.org/officeDocument/2006/relationships/hyperlink" Target="https://iservice.lombardini.it/jsp/Template2/manuale.jsp?id=55&amp;parent=962" TargetMode="External"/><Relationship Id="rId9689644120a685cbe" Type="http://schemas.openxmlformats.org/officeDocument/2006/relationships/hyperlink" Target="https://iservice.lombardini.it/jsp/Template2/manuale.jsp?id=60&amp;parent=962" TargetMode="External"/><Relationship Id="rId2953644120a68681d" Type="http://schemas.openxmlformats.org/officeDocument/2006/relationships/hyperlink" Target="https://iservice.lombardini.it/jsp/Template2/manuale.jsp?id=53&amp;parent=962" TargetMode="External"/><Relationship Id="rId6923644120a68699a" Type="http://schemas.openxmlformats.org/officeDocument/2006/relationships/hyperlink" Target="https://iservice.lombardini.it/jsp/Template2/manuale.jsp?id=55&amp;parent=962" TargetMode="External"/><Relationship Id="rId4801644120a69a8d9" Type="http://schemas.openxmlformats.org/officeDocument/2006/relationships/hyperlink" Target="https://www.youtube.com/embed/cVpoy_m253A?rel=0" TargetMode="External"/><Relationship Id="rId6311644120a6a12ba" Type="http://schemas.openxmlformats.org/officeDocument/2006/relationships/hyperlink" Target="https://iservice.lombardini.it/jsp/Template2/manuale.jsp?id=60&amp;parent=962" TargetMode="External"/><Relationship Id="rId5465644120a6c8b16" Type="http://schemas.openxmlformats.org/officeDocument/2006/relationships/hyperlink" Target="https://www.youtube.com/embed/S79xPhTZMps?rel=0" TargetMode="External"/><Relationship Id="rId2497644120a6c94ce" Type="http://schemas.openxmlformats.org/officeDocument/2006/relationships/hyperlink" Target="https://iservice.lombardini.it/jsp/Template4/manuale.jsp?id=2664&amp;parent=962" TargetMode="External"/><Relationship Id="rId2989644120a60305c" Type="http://schemas.openxmlformats.org/officeDocument/2006/relationships/image" Target="media/imgrId2989644120a60305c.jpg"/><Relationship Id="rId7115644120a60afc0" Type="http://schemas.openxmlformats.org/officeDocument/2006/relationships/image" Target="media/imgrId7115644120a60afc0.jpg"/><Relationship Id="rId4783644120a6124cf" Type="http://schemas.openxmlformats.org/officeDocument/2006/relationships/image" Target="media/imgrId4783644120a6124cf.jpg"/><Relationship Id="rId9948644120a61bb90" Type="http://schemas.openxmlformats.org/officeDocument/2006/relationships/image" Target="media/imgrId9948644120a61bb90.jpg"/><Relationship Id="rId7532644120a679167" Type="http://schemas.openxmlformats.org/officeDocument/2006/relationships/image" Target="media/imgrId7532644120a679167.jpg"/><Relationship Id="rId6698644120a6850ba" Type="http://schemas.openxmlformats.org/officeDocument/2006/relationships/image" Target="media/imgrId6698644120a6850ba.jpg"/><Relationship Id="rId1097644120a691ad9" Type="http://schemas.openxmlformats.org/officeDocument/2006/relationships/image" Target="media/imgrId1097644120a691ad9.jpg"/><Relationship Id="rId8724644120a69a3bf" Type="http://schemas.openxmlformats.org/officeDocument/2006/relationships/image" Target="media/imgrId8724644120a69a3bf.jpg"/><Relationship Id="rId3978644120a6a0bdb" Type="http://schemas.openxmlformats.org/officeDocument/2006/relationships/image" Target="media/imgrId3978644120a6a0bdb.jpg"/><Relationship Id="rId7232644120a6a7b75" Type="http://schemas.openxmlformats.org/officeDocument/2006/relationships/image" Target="media/imgrId7232644120a6a7b75.jpg"/><Relationship Id="rId8645644120a6ac75c" Type="http://schemas.openxmlformats.org/officeDocument/2006/relationships/image" Target="media/imgrId8645644120a6ac75c.jpg"/><Relationship Id="rId3769644120a6b70fe" Type="http://schemas.openxmlformats.org/officeDocument/2006/relationships/image" Target="media/imgrId3769644120a6b70fe.jpg"/><Relationship Id="rId9359644120a6c0130" Type="http://schemas.openxmlformats.org/officeDocument/2006/relationships/image" Target="media/imgrId9359644120a6c0130.jpg"/><Relationship Id="rId5516644120a6c83bd" Type="http://schemas.openxmlformats.org/officeDocument/2006/relationships/image" Target="media/imgrId5516644120a6c83bd.jpg"/><Relationship Id="rId3144644120a6d63aa" Type="http://schemas.openxmlformats.org/officeDocument/2006/relationships/image" Target="media/imgrId3144644120a6d63aa.png"/><Relationship Id="rId7254644120a6e2d07" Type="http://schemas.openxmlformats.org/officeDocument/2006/relationships/image" Target="media/imgrId7254644120a6e2d07.png"/><Relationship Id="rId9486644120a6f0114" Type="http://schemas.openxmlformats.org/officeDocument/2006/relationships/image" Target="media/imgrId9486644120a6f0114.png"/><Relationship Id="rId4590644120a708c7b" Type="http://schemas.openxmlformats.org/officeDocument/2006/relationships/image" Target="media/imgrId4590644120a708c7b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7612" Type="http://schemas.openxmlformats.org/officeDocument/2006/relationships/image" Target="media/imgrId468576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7612" Type="http://schemas.openxmlformats.org/officeDocument/2006/relationships/image" Target="media/imgrId468576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7612" Type="http://schemas.openxmlformats.org/officeDocument/2006/relationships/image" Target="media/imgrId468576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7612" Type="http://schemas.openxmlformats.org/officeDocument/2006/relationships/image" Target="media/imgrId468576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7612" Type="http://schemas.openxmlformats.org/officeDocument/2006/relationships/image" Target="media/imgrId468576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7612" Type="http://schemas.openxmlformats.org/officeDocument/2006/relationships/image" Target="media/imgrId468576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