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690880" w:name="ctxt"/>
    <w:bookmarkEnd w:id="736908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564429af12a7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564429af12ad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8364429af12b3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164429af12b8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3064429af12bd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2264429af12c3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7264429af12c9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264429af12cf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2364429af12d5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32">
    <w:multiLevelType w:val="hybridMultilevel"/>
    <w:lvl w:ilvl="0" w:tplc="84206675">
      <w:start w:val="1"/>
      <w:numFmt w:val="decimal"/>
      <w:lvlText w:val="%1."/>
      <w:lvlJc w:val="left"/>
      <w:pPr>
        <w:ind w:left="720" w:hanging="360"/>
      </w:pPr>
    </w:lvl>
    <w:lvl w:ilvl="1" w:tplc="84206675" w:tentative="1">
      <w:start w:val="1"/>
      <w:numFmt w:val="lowerLetter"/>
      <w:lvlText w:val="%2."/>
      <w:lvlJc w:val="left"/>
      <w:pPr>
        <w:ind w:left="1440" w:hanging="360"/>
      </w:pPr>
    </w:lvl>
    <w:lvl w:ilvl="2" w:tplc="84206675" w:tentative="1">
      <w:start w:val="1"/>
      <w:numFmt w:val="lowerRoman"/>
      <w:lvlText w:val="%3."/>
      <w:lvlJc w:val="right"/>
      <w:pPr>
        <w:ind w:left="2160" w:hanging="180"/>
      </w:pPr>
    </w:lvl>
    <w:lvl w:ilvl="3" w:tplc="84206675" w:tentative="1">
      <w:start w:val="1"/>
      <w:numFmt w:val="decimal"/>
      <w:lvlText w:val="%4."/>
      <w:lvlJc w:val="left"/>
      <w:pPr>
        <w:ind w:left="2880" w:hanging="360"/>
      </w:pPr>
    </w:lvl>
    <w:lvl w:ilvl="4" w:tplc="84206675" w:tentative="1">
      <w:start w:val="1"/>
      <w:numFmt w:val="lowerLetter"/>
      <w:lvlText w:val="%5."/>
      <w:lvlJc w:val="left"/>
      <w:pPr>
        <w:ind w:left="3600" w:hanging="360"/>
      </w:pPr>
    </w:lvl>
    <w:lvl w:ilvl="5" w:tplc="84206675" w:tentative="1">
      <w:start w:val="1"/>
      <w:numFmt w:val="lowerRoman"/>
      <w:lvlText w:val="%6."/>
      <w:lvlJc w:val="right"/>
      <w:pPr>
        <w:ind w:left="4320" w:hanging="180"/>
      </w:pPr>
    </w:lvl>
    <w:lvl w:ilvl="6" w:tplc="84206675" w:tentative="1">
      <w:start w:val="1"/>
      <w:numFmt w:val="decimal"/>
      <w:lvlText w:val="%7."/>
      <w:lvlJc w:val="left"/>
      <w:pPr>
        <w:ind w:left="5040" w:hanging="360"/>
      </w:pPr>
    </w:lvl>
    <w:lvl w:ilvl="7" w:tplc="84206675" w:tentative="1">
      <w:start w:val="1"/>
      <w:numFmt w:val="lowerLetter"/>
      <w:lvlText w:val="%8."/>
      <w:lvlJc w:val="left"/>
      <w:pPr>
        <w:ind w:left="5760" w:hanging="360"/>
      </w:pPr>
    </w:lvl>
    <w:lvl w:ilvl="8" w:tplc="84206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31">
    <w:multiLevelType w:val="hybridMultilevel"/>
    <w:lvl w:ilvl="0" w:tplc="773735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31">
    <w:abstractNumId w:val="14231"/>
  </w:num>
  <w:num w:numId="14232">
    <w:abstractNumId w:val="14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1009411" Type="http://schemas.openxmlformats.org/officeDocument/2006/relationships/comments" Target="comments.xml"/><Relationship Id="rId872663811" Type="http://schemas.microsoft.com/office/2011/relationships/commentsExtended" Target="commentsExtended.xml"/><Relationship Id="rId537564429af12a7fb" Type="http://schemas.openxmlformats.org/officeDocument/2006/relationships/hyperlink" Target="https://iservice.lombardini.it/documents/Manuals/10096/a_-_aspirazione_e_scarico.pdf" TargetMode="External"/><Relationship Id="rId153564429af12ad71" Type="http://schemas.openxmlformats.org/officeDocument/2006/relationships/hyperlink" Target="https://iservice.lombardini.it/documents/Manuals/10097/b_-_biella-pistone-albero_gom-sfiato.pdf" TargetMode="External"/><Relationship Id="rId518364429af12b30b" Type="http://schemas.openxmlformats.org/officeDocument/2006/relationships/hyperlink" Target="https://iservice.lombardini.it/documents/Manuals/10098/c_-_testa-cap_bil-valvole-distr-cand.pdf" TargetMode="External"/><Relationship Id="rId587164429af12b879" Type="http://schemas.openxmlformats.org/officeDocument/2006/relationships/hyperlink" Target="https://iservice.lombardini.it/documents/Manuals/10099/d_-_circuito_di_lubr-p_olio-asta_livello.pdf" TargetMode="External"/><Relationship Id="rId913064429af12bdc6" Type="http://schemas.openxmlformats.org/officeDocument/2006/relationships/hyperlink" Target="https://iservice.lombardini.it/documents/Manuals/10100/e_-_circuito_comb-avv-mat_elettri.pdf" TargetMode="External"/><Relationship Id="rId942264429af12c3a6" Type="http://schemas.openxmlformats.org/officeDocument/2006/relationships/hyperlink" Target="https://iservice.lombardini.it/documents/Manuals/10101/f_-_raffreddamento-insorizzazione.pdf" TargetMode="External"/><Relationship Id="rId117264429af12c91d" Type="http://schemas.openxmlformats.org/officeDocument/2006/relationships/hyperlink" Target="https://iservice.lombardini.it/documents/Manuals/10102/s_-_supporti.pdf" TargetMode="External"/><Relationship Id="rId785264429af12cf27" Type="http://schemas.openxmlformats.org/officeDocument/2006/relationships/hyperlink" Target="https://iservice.lombardini.it/documents/Manuals/10094/u_-_cambio.pdf" TargetMode="External"/><Relationship Id="rId252364429af12d528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