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7100416" w:name="ctxt"/>
    <w:bookmarkEnd w:id="871004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06442a4cb26d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926442a4cb272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136442a4cb277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736442a4cb27c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506442a4cb281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076442a4cb286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946442a4cb28c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176442a4cb291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416442a4cb296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143">
    <w:multiLevelType w:val="hybridMultilevel"/>
    <w:lvl w:ilvl="0" w:tplc="91809172">
      <w:start w:val="1"/>
      <w:numFmt w:val="decimal"/>
      <w:lvlText w:val="%1."/>
      <w:lvlJc w:val="left"/>
      <w:pPr>
        <w:ind w:left="720" w:hanging="360"/>
      </w:pPr>
    </w:lvl>
    <w:lvl w:ilvl="1" w:tplc="91809172" w:tentative="1">
      <w:start w:val="1"/>
      <w:numFmt w:val="lowerLetter"/>
      <w:lvlText w:val="%2."/>
      <w:lvlJc w:val="left"/>
      <w:pPr>
        <w:ind w:left="1440" w:hanging="360"/>
      </w:pPr>
    </w:lvl>
    <w:lvl w:ilvl="2" w:tplc="91809172" w:tentative="1">
      <w:start w:val="1"/>
      <w:numFmt w:val="lowerRoman"/>
      <w:lvlText w:val="%3."/>
      <w:lvlJc w:val="right"/>
      <w:pPr>
        <w:ind w:left="2160" w:hanging="180"/>
      </w:pPr>
    </w:lvl>
    <w:lvl w:ilvl="3" w:tplc="91809172" w:tentative="1">
      <w:start w:val="1"/>
      <w:numFmt w:val="decimal"/>
      <w:lvlText w:val="%4."/>
      <w:lvlJc w:val="left"/>
      <w:pPr>
        <w:ind w:left="2880" w:hanging="360"/>
      </w:pPr>
    </w:lvl>
    <w:lvl w:ilvl="4" w:tplc="91809172" w:tentative="1">
      <w:start w:val="1"/>
      <w:numFmt w:val="lowerLetter"/>
      <w:lvlText w:val="%5."/>
      <w:lvlJc w:val="left"/>
      <w:pPr>
        <w:ind w:left="3600" w:hanging="360"/>
      </w:pPr>
    </w:lvl>
    <w:lvl w:ilvl="5" w:tplc="91809172" w:tentative="1">
      <w:start w:val="1"/>
      <w:numFmt w:val="lowerRoman"/>
      <w:lvlText w:val="%6."/>
      <w:lvlJc w:val="right"/>
      <w:pPr>
        <w:ind w:left="4320" w:hanging="180"/>
      </w:pPr>
    </w:lvl>
    <w:lvl w:ilvl="6" w:tplc="91809172" w:tentative="1">
      <w:start w:val="1"/>
      <w:numFmt w:val="decimal"/>
      <w:lvlText w:val="%7."/>
      <w:lvlJc w:val="left"/>
      <w:pPr>
        <w:ind w:left="5040" w:hanging="360"/>
      </w:pPr>
    </w:lvl>
    <w:lvl w:ilvl="7" w:tplc="91809172" w:tentative="1">
      <w:start w:val="1"/>
      <w:numFmt w:val="lowerLetter"/>
      <w:lvlText w:val="%8."/>
      <w:lvlJc w:val="left"/>
      <w:pPr>
        <w:ind w:left="5760" w:hanging="360"/>
      </w:pPr>
    </w:lvl>
    <w:lvl w:ilvl="8" w:tplc="91809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2">
    <w:multiLevelType w:val="hybridMultilevel"/>
    <w:lvl w:ilvl="0" w:tplc="1636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142">
    <w:abstractNumId w:val="12142"/>
  </w:num>
  <w:num w:numId="12143">
    <w:abstractNumId w:val="121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5853979" Type="http://schemas.openxmlformats.org/officeDocument/2006/relationships/comments" Target="comments.xml"/><Relationship Id="rId974302297" Type="http://schemas.microsoft.com/office/2011/relationships/commentsExtended" Target="commentsExtended.xml"/><Relationship Id="rId70606442a4cb26d31" Type="http://schemas.openxmlformats.org/officeDocument/2006/relationships/hyperlink" Target="https://iservice.lombardini.it/documents/Manuals/10096/a_-_aspirazione_e_scarico.pdf" TargetMode="External"/><Relationship Id="rId52926442a4cb27298" Type="http://schemas.openxmlformats.org/officeDocument/2006/relationships/hyperlink" Target="https://iservice.lombardini.it/documents/Manuals/10097/b_-_biella-pistone-albero_gom-sfiato.pdf" TargetMode="External"/><Relationship Id="rId65136442a4cb277a8" Type="http://schemas.openxmlformats.org/officeDocument/2006/relationships/hyperlink" Target="https://iservice.lombardini.it/documents/Manuals/10098/c_-_testa-cap_bil-valvole-distr-cand.pdf" TargetMode="External"/><Relationship Id="rId67736442a4cb27cb0" Type="http://schemas.openxmlformats.org/officeDocument/2006/relationships/hyperlink" Target="https://iservice.lombardini.it/documents/Manuals/10099/d_-_circuito_di_lubr-p_olio-asta_livello.pdf" TargetMode="External"/><Relationship Id="rId39506442a4cb281ab" Type="http://schemas.openxmlformats.org/officeDocument/2006/relationships/hyperlink" Target="https://iservice.lombardini.it/documents/Manuals/10100/e_-_circuito_comb-avv-mat_elettri.pdf" TargetMode="External"/><Relationship Id="rId15076442a4cb286e8" Type="http://schemas.openxmlformats.org/officeDocument/2006/relationships/hyperlink" Target="https://iservice.lombardini.it/documents/Manuals/10101/f_-_raffreddamento-insorizzazione.pdf" TargetMode="External"/><Relationship Id="rId59946442a4cb28c4b" Type="http://schemas.openxmlformats.org/officeDocument/2006/relationships/hyperlink" Target="https://iservice.lombardini.it/documents/Manuals/10102/s_-_supporti.pdf" TargetMode="External"/><Relationship Id="rId65176442a4cb291ac" Type="http://schemas.openxmlformats.org/officeDocument/2006/relationships/hyperlink" Target="https://iservice.lombardini.it/documents/Manuals/10094/u_-_cambio.pdf" TargetMode="External"/><Relationship Id="rId27416442a4cb296fd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