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212678" w:name="ctxt"/>
    <w:bookmarkEnd w:id="762126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16442a4d5b0b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456442a4d5b11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536442a4d5b15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756442a4d5b1a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876442a4d5b1f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76442a4d5b25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336442a4d5b2a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906442a4d5b2f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56442a4d5b34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179">
    <w:multiLevelType w:val="hybridMultilevel"/>
    <w:lvl w:ilvl="0" w:tplc="61333602">
      <w:start w:val="1"/>
      <w:numFmt w:val="decimal"/>
      <w:lvlText w:val="%1."/>
      <w:lvlJc w:val="left"/>
      <w:pPr>
        <w:ind w:left="720" w:hanging="360"/>
      </w:pPr>
    </w:lvl>
    <w:lvl w:ilvl="1" w:tplc="61333602" w:tentative="1">
      <w:start w:val="1"/>
      <w:numFmt w:val="lowerLetter"/>
      <w:lvlText w:val="%2."/>
      <w:lvlJc w:val="left"/>
      <w:pPr>
        <w:ind w:left="1440" w:hanging="360"/>
      </w:pPr>
    </w:lvl>
    <w:lvl w:ilvl="2" w:tplc="61333602" w:tentative="1">
      <w:start w:val="1"/>
      <w:numFmt w:val="lowerRoman"/>
      <w:lvlText w:val="%3."/>
      <w:lvlJc w:val="right"/>
      <w:pPr>
        <w:ind w:left="2160" w:hanging="180"/>
      </w:pPr>
    </w:lvl>
    <w:lvl w:ilvl="3" w:tplc="61333602" w:tentative="1">
      <w:start w:val="1"/>
      <w:numFmt w:val="decimal"/>
      <w:lvlText w:val="%4."/>
      <w:lvlJc w:val="left"/>
      <w:pPr>
        <w:ind w:left="2880" w:hanging="360"/>
      </w:pPr>
    </w:lvl>
    <w:lvl w:ilvl="4" w:tplc="61333602" w:tentative="1">
      <w:start w:val="1"/>
      <w:numFmt w:val="lowerLetter"/>
      <w:lvlText w:val="%5."/>
      <w:lvlJc w:val="left"/>
      <w:pPr>
        <w:ind w:left="3600" w:hanging="360"/>
      </w:pPr>
    </w:lvl>
    <w:lvl w:ilvl="5" w:tplc="61333602" w:tentative="1">
      <w:start w:val="1"/>
      <w:numFmt w:val="lowerRoman"/>
      <w:lvlText w:val="%6."/>
      <w:lvlJc w:val="right"/>
      <w:pPr>
        <w:ind w:left="4320" w:hanging="180"/>
      </w:pPr>
    </w:lvl>
    <w:lvl w:ilvl="6" w:tplc="61333602" w:tentative="1">
      <w:start w:val="1"/>
      <w:numFmt w:val="decimal"/>
      <w:lvlText w:val="%7."/>
      <w:lvlJc w:val="left"/>
      <w:pPr>
        <w:ind w:left="5040" w:hanging="360"/>
      </w:pPr>
    </w:lvl>
    <w:lvl w:ilvl="7" w:tplc="61333602" w:tentative="1">
      <w:start w:val="1"/>
      <w:numFmt w:val="lowerLetter"/>
      <w:lvlText w:val="%8."/>
      <w:lvlJc w:val="left"/>
      <w:pPr>
        <w:ind w:left="5760" w:hanging="360"/>
      </w:pPr>
    </w:lvl>
    <w:lvl w:ilvl="8" w:tplc="61333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78">
    <w:multiLevelType w:val="hybridMultilevel"/>
    <w:lvl w:ilvl="0" w:tplc="288019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178">
    <w:abstractNumId w:val="20178"/>
  </w:num>
  <w:num w:numId="20179">
    <w:abstractNumId w:val="20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1668118" Type="http://schemas.openxmlformats.org/officeDocument/2006/relationships/comments" Target="comments.xml"/><Relationship Id="rId670872444" Type="http://schemas.microsoft.com/office/2011/relationships/commentsExtended" Target="commentsExtended.xml"/><Relationship Id="rId36216442a4d5b0be2" Type="http://schemas.openxmlformats.org/officeDocument/2006/relationships/hyperlink" Target="https://iservice.lombardini.it/documents/Manuals/10096/a_-_aspirazione_e_scarico.pdf" TargetMode="External"/><Relationship Id="rId27456442a4d5b1119" Type="http://schemas.openxmlformats.org/officeDocument/2006/relationships/hyperlink" Target="https://iservice.lombardini.it/documents/Manuals/10097/b_-_biella-pistone-albero_gom-sfiato.pdf" TargetMode="External"/><Relationship Id="rId20536442a4d5b15fe" Type="http://schemas.openxmlformats.org/officeDocument/2006/relationships/hyperlink" Target="https://iservice.lombardini.it/documents/Manuals/10098/c_-_testa-cap_bil-valvole-distr-cand.pdf" TargetMode="External"/><Relationship Id="rId57756442a4d5b1ae8" Type="http://schemas.openxmlformats.org/officeDocument/2006/relationships/hyperlink" Target="https://iservice.lombardini.it/documents/Manuals/10099/d_-_circuito_di_lubr-p_olio-asta_livello.pdf" TargetMode="External"/><Relationship Id="rId93876442a4d5b1fe3" Type="http://schemas.openxmlformats.org/officeDocument/2006/relationships/hyperlink" Target="https://iservice.lombardini.it/documents/Manuals/10100/e_-_circuito_comb-avv-mat_elettri.pdf" TargetMode="External"/><Relationship Id="rId33976442a4d5b250c" Type="http://schemas.openxmlformats.org/officeDocument/2006/relationships/hyperlink" Target="https://iservice.lombardini.it/documents/Manuals/10101/f_-_raffreddamento-insorizzazione.pdf" TargetMode="External"/><Relationship Id="rId52336442a4d5b2a40" Type="http://schemas.openxmlformats.org/officeDocument/2006/relationships/hyperlink" Target="https://iservice.lombardini.it/documents/Manuals/10102/s_-_supporti.pdf" TargetMode="External"/><Relationship Id="rId32906442a4d5b2f62" Type="http://schemas.openxmlformats.org/officeDocument/2006/relationships/hyperlink" Target="https://iservice.lombardini.it/documents/Manuals/10094/u_-_cambio.pdf" TargetMode="External"/><Relationship Id="rId82056442a4d5b34c6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