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1423822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604290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8167461" w:name="ctxt"/>
    <w:bookmarkEnd w:id="58167461"/>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530864" name="name49016442a6409ea8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0366442a6409ea7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4668766" name="name16526442a640a633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1176442a640a633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8726442a640a6b2a" w:history="1">
              <w:r>
                <w:rPr>
                  <w:rStyle w:val="DefaultParagraphFontPHPDOCX"/>
                  <w:b/>
                  <w:bCs/>
                  <w:color w:val="0000FF"/>
                  <w:position w:val="-2"/>
                  <w:sz w:val="20"/>
                  <w:szCs w:val="20"/>
                  <w:u w:val="single" w:color=""/>
                </w:rPr>
                <w:t xml:space="preserve">Par. 3.2.2</w:t>
              </w:r>
            </w:hyperlink>
          </w:p>
          <w:p>
            <w:pPr>
              <w:numPr>
                <w:ilvl w:val="0"/>
                <w:numId w:val="19227"/>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67766442a640a6f6c"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19229"/>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9229"/>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9229"/>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9229"/>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24026442a640a7f17"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19229"/>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9229"/>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9229"/>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12506442a640a8923"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13676442a640a8aa1" w:history="1"/>
          </w:p>
          <w:p>
            <w:pPr>
              <w:numPr>
                <w:ilvl w:val="0"/>
                <w:numId w:val="19229"/>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55006442a640a8c98"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72016442a640a8e16"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9229"/>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345364" name="name43186442a640acfc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8796442a640acfc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19230"/>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19230"/>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19230"/>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59722881" name="name54566442a640b7e9e"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28876442a640b7e98"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36444306" name="name67486442a640bf185"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11316442a640bf18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77853516" name="name80886442a640c681a"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90546442a640c681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54062182" name="name44516442a640d1414"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44156442a640d141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8326442a640d19bd"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844147" name="name15056442a640d55e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9646442a640d55e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9056442a640d5d4e"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163318" name="name37326442a640d996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8256442a640d996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9356442a640da503"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31"/>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1923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19232"/>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3499610" name="name74106442a640e0c87"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73506442a640e0c8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9233"/>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6002575" name="name53356442a640e8f33"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96566442a640e8f2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9234"/>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2098114" name="name25956442a640f172a"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32196442a640f172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7536442a640f1d39"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180833" name="name19596442a6410165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7036442a6410164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9066442a64101f99"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19235"/>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19235"/>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61663543" name="name14346442a6410a01c"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97786442a6410a016"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594662" name="name56436442a6411096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9996442a6411095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1396442a6411115a"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396724" name="name96696442a6411731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1266442a6411730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82866442a64117cb0" w:history="1">
              <w:r>
                <w:rPr>
                  <w:rStyle w:val="DefaultParagraphFontPHPDOCX"/>
                  <w:b/>
                  <w:bCs/>
                  <w:color w:val="0000FF"/>
                  <w:position w:val="-2"/>
                  <w:sz w:val="20"/>
                  <w:szCs w:val="20"/>
                  <w:u w:val="single" w:color=""/>
                </w:rPr>
                <w:t xml:space="preserve">Par. 6.6 DISPOSAL and SCRAPPING</w:t>
              </w:r>
            </w:hyperlink>
          </w:p>
          <w:p>
            <w:pPr>
              <w:numPr>
                <w:ilvl w:val="0"/>
                <w:numId w:val="19236"/>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9236"/>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19236"/>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9236"/>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922772" name="name80946442a6411e95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2996442a6411e95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36"/>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19236"/>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19236"/>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9236"/>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6513978" name="name25716442a641280fc"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57546442a641280f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81587977" name="name66696442a6412ff6a"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94836442a6412ff6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2206442a6413066b"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996594" name="name55866442a641372f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626442a641372f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2726442a64137c6c"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237"/>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19237"/>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19237"/>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4259653" name="name71096442a64144751"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41386442a6414474c"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19238"/>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19239"/>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9227"/>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19227"/>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239">
    <w:multiLevelType w:val="hybridMultilevel"/>
    <w:lvl w:ilvl="0" w:tplc="19314979">
      <w:start w:val="1"/>
      <w:numFmt w:val="decimal"/>
      <w:lvlText w:val="%1."/>
      <w:lvlJc w:val="left"/>
      <w:pPr>
        <w:ind w:left="720" w:hanging="360"/>
      </w:pPr>
    </w:lvl>
    <w:lvl w:ilvl="1" w:tplc="19314979" w:tentative="1">
      <w:start w:val="1"/>
      <w:numFmt w:val="lowerLetter"/>
      <w:lvlText w:val="%2."/>
      <w:lvlJc w:val="left"/>
      <w:pPr>
        <w:ind w:left="1440" w:hanging="360"/>
      </w:pPr>
    </w:lvl>
    <w:lvl w:ilvl="2" w:tplc="19314979" w:tentative="1">
      <w:start w:val="1"/>
      <w:numFmt w:val="lowerRoman"/>
      <w:lvlText w:val="%3."/>
      <w:lvlJc w:val="right"/>
      <w:pPr>
        <w:ind w:left="2160" w:hanging="180"/>
      </w:pPr>
    </w:lvl>
    <w:lvl w:ilvl="3" w:tplc="19314979" w:tentative="1">
      <w:start w:val="1"/>
      <w:numFmt w:val="decimal"/>
      <w:lvlText w:val="%4."/>
      <w:lvlJc w:val="left"/>
      <w:pPr>
        <w:ind w:left="2880" w:hanging="360"/>
      </w:pPr>
    </w:lvl>
    <w:lvl w:ilvl="4" w:tplc="19314979" w:tentative="1">
      <w:start w:val="1"/>
      <w:numFmt w:val="lowerLetter"/>
      <w:lvlText w:val="%5."/>
      <w:lvlJc w:val="left"/>
      <w:pPr>
        <w:ind w:left="3600" w:hanging="360"/>
      </w:pPr>
    </w:lvl>
    <w:lvl w:ilvl="5" w:tplc="19314979" w:tentative="1">
      <w:start w:val="1"/>
      <w:numFmt w:val="lowerRoman"/>
      <w:lvlText w:val="%6."/>
      <w:lvlJc w:val="right"/>
      <w:pPr>
        <w:ind w:left="4320" w:hanging="180"/>
      </w:pPr>
    </w:lvl>
    <w:lvl w:ilvl="6" w:tplc="19314979" w:tentative="1">
      <w:start w:val="1"/>
      <w:numFmt w:val="decimal"/>
      <w:lvlText w:val="%7."/>
      <w:lvlJc w:val="left"/>
      <w:pPr>
        <w:ind w:left="5040" w:hanging="360"/>
      </w:pPr>
    </w:lvl>
    <w:lvl w:ilvl="7" w:tplc="19314979" w:tentative="1">
      <w:start w:val="1"/>
      <w:numFmt w:val="lowerLetter"/>
      <w:lvlText w:val="%8."/>
      <w:lvlJc w:val="left"/>
      <w:pPr>
        <w:ind w:left="5760" w:hanging="360"/>
      </w:pPr>
    </w:lvl>
    <w:lvl w:ilvl="8" w:tplc="19314979" w:tentative="1">
      <w:start w:val="1"/>
      <w:numFmt w:val="lowerRoman"/>
      <w:lvlText w:val="%9."/>
      <w:lvlJc w:val="right"/>
      <w:pPr>
        <w:ind w:left="6480" w:hanging="180"/>
      </w:pPr>
    </w:lvl>
  </w:abstractNum>
  <w:abstractNum w:abstractNumId="19238">
    <w:multiLevelType w:val="hybridMultilevel"/>
    <w:lvl w:ilvl="0" w:tplc="70419061">
      <w:start w:val="1"/>
      <w:numFmt w:val="decimal"/>
      <w:lvlText w:val="%1."/>
      <w:lvlJc w:val="left"/>
      <w:pPr>
        <w:ind w:left="720" w:hanging="360"/>
      </w:pPr>
    </w:lvl>
    <w:lvl w:ilvl="1" w:tplc="70419061" w:tentative="1">
      <w:start w:val="1"/>
      <w:numFmt w:val="lowerLetter"/>
      <w:lvlText w:val="%2."/>
      <w:lvlJc w:val="left"/>
      <w:pPr>
        <w:ind w:left="1440" w:hanging="360"/>
      </w:pPr>
    </w:lvl>
    <w:lvl w:ilvl="2" w:tplc="70419061" w:tentative="1">
      <w:start w:val="1"/>
      <w:numFmt w:val="lowerRoman"/>
      <w:lvlText w:val="%3."/>
      <w:lvlJc w:val="right"/>
      <w:pPr>
        <w:ind w:left="2160" w:hanging="180"/>
      </w:pPr>
    </w:lvl>
    <w:lvl w:ilvl="3" w:tplc="70419061" w:tentative="1">
      <w:start w:val="1"/>
      <w:numFmt w:val="decimal"/>
      <w:lvlText w:val="%4."/>
      <w:lvlJc w:val="left"/>
      <w:pPr>
        <w:ind w:left="2880" w:hanging="360"/>
      </w:pPr>
    </w:lvl>
    <w:lvl w:ilvl="4" w:tplc="70419061" w:tentative="1">
      <w:start w:val="1"/>
      <w:numFmt w:val="lowerLetter"/>
      <w:lvlText w:val="%5."/>
      <w:lvlJc w:val="left"/>
      <w:pPr>
        <w:ind w:left="3600" w:hanging="360"/>
      </w:pPr>
    </w:lvl>
    <w:lvl w:ilvl="5" w:tplc="70419061" w:tentative="1">
      <w:start w:val="1"/>
      <w:numFmt w:val="lowerRoman"/>
      <w:lvlText w:val="%6."/>
      <w:lvlJc w:val="right"/>
      <w:pPr>
        <w:ind w:left="4320" w:hanging="180"/>
      </w:pPr>
    </w:lvl>
    <w:lvl w:ilvl="6" w:tplc="70419061" w:tentative="1">
      <w:start w:val="1"/>
      <w:numFmt w:val="decimal"/>
      <w:lvlText w:val="%7."/>
      <w:lvlJc w:val="left"/>
      <w:pPr>
        <w:ind w:left="5040" w:hanging="360"/>
      </w:pPr>
    </w:lvl>
    <w:lvl w:ilvl="7" w:tplc="70419061" w:tentative="1">
      <w:start w:val="1"/>
      <w:numFmt w:val="lowerLetter"/>
      <w:lvlText w:val="%8."/>
      <w:lvlJc w:val="left"/>
      <w:pPr>
        <w:ind w:left="5760" w:hanging="360"/>
      </w:pPr>
    </w:lvl>
    <w:lvl w:ilvl="8" w:tplc="70419061" w:tentative="1">
      <w:start w:val="1"/>
      <w:numFmt w:val="lowerRoman"/>
      <w:lvlText w:val="%9."/>
      <w:lvlJc w:val="right"/>
      <w:pPr>
        <w:ind w:left="6480" w:hanging="180"/>
      </w:pPr>
    </w:lvl>
  </w:abstractNum>
  <w:abstractNum w:abstractNumId="19237">
    <w:multiLevelType w:val="hybridMultilevel"/>
    <w:lvl w:ilvl="0" w:tplc="59045518">
      <w:start w:val="1"/>
      <w:numFmt w:val="decimal"/>
      <w:lvlText w:val="%1."/>
      <w:lvlJc w:val="left"/>
      <w:pPr>
        <w:ind w:left="720" w:hanging="360"/>
      </w:pPr>
    </w:lvl>
    <w:lvl w:ilvl="1" w:tplc="59045518" w:tentative="1">
      <w:start w:val="1"/>
      <w:numFmt w:val="lowerLetter"/>
      <w:lvlText w:val="%2."/>
      <w:lvlJc w:val="left"/>
      <w:pPr>
        <w:ind w:left="1440" w:hanging="360"/>
      </w:pPr>
    </w:lvl>
    <w:lvl w:ilvl="2" w:tplc="59045518" w:tentative="1">
      <w:start w:val="1"/>
      <w:numFmt w:val="lowerRoman"/>
      <w:lvlText w:val="%3."/>
      <w:lvlJc w:val="right"/>
      <w:pPr>
        <w:ind w:left="2160" w:hanging="180"/>
      </w:pPr>
    </w:lvl>
    <w:lvl w:ilvl="3" w:tplc="59045518" w:tentative="1">
      <w:start w:val="1"/>
      <w:numFmt w:val="decimal"/>
      <w:lvlText w:val="%4."/>
      <w:lvlJc w:val="left"/>
      <w:pPr>
        <w:ind w:left="2880" w:hanging="360"/>
      </w:pPr>
    </w:lvl>
    <w:lvl w:ilvl="4" w:tplc="59045518" w:tentative="1">
      <w:start w:val="1"/>
      <w:numFmt w:val="lowerLetter"/>
      <w:lvlText w:val="%5."/>
      <w:lvlJc w:val="left"/>
      <w:pPr>
        <w:ind w:left="3600" w:hanging="360"/>
      </w:pPr>
    </w:lvl>
    <w:lvl w:ilvl="5" w:tplc="59045518" w:tentative="1">
      <w:start w:val="1"/>
      <w:numFmt w:val="lowerRoman"/>
      <w:lvlText w:val="%6."/>
      <w:lvlJc w:val="right"/>
      <w:pPr>
        <w:ind w:left="4320" w:hanging="180"/>
      </w:pPr>
    </w:lvl>
    <w:lvl w:ilvl="6" w:tplc="59045518" w:tentative="1">
      <w:start w:val="1"/>
      <w:numFmt w:val="decimal"/>
      <w:lvlText w:val="%7."/>
      <w:lvlJc w:val="left"/>
      <w:pPr>
        <w:ind w:left="5040" w:hanging="360"/>
      </w:pPr>
    </w:lvl>
    <w:lvl w:ilvl="7" w:tplc="59045518" w:tentative="1">
      <w:start w:val="1"/>
      <w:numFmt w:val="lowerLetter"/>
      <w:lvlText w:val="%8."/>
      <w:lvlJc w:val="left"/>
      <w:pPr>
        <w:ind w:left="5760" w:hanging="360"/>
      </w:pPr>
    </w:lvl>
    <w:lvl w:ilvl="8" w:tplc="59045518" w:tentative="1">
      <w:start w:val="1"/>
      <w:numFmt w:val="lowerRoman"/>
      <w:lvlText w:val="%9."/>
      <w:lvlJc w:val="right"/>
      <w:pPr>
        <w:ind w:left="6480" w:hanging="180"/>
      </w:pPr>
    </w:lvl>
  </w:abstractNum>
  <w:abstractNum w:abstractNumId="19236">
    <w:multiLevelType w:val="hybridMultilevel"/>
    <w:lvl w:ilvl="0" w:tplc="52812021">
      <w:start w:val="1"/>
      <w:numFmt w:val="decimal"/>
      <w:lvlText w:val="%1."/>
      <w:lvlJc w:val="left"/>
      <w:pPr>
        <w:ind w:left="720" w:hanging="360"/>
      </w:pPr>
    </w:lvl>
    <w:lvl w:ilvl="1" w:tplc="52812021" w:tentative="1">
      <w:start w:val="1"/>
      <w:numFmt w:val="lowerLetter"/>
      <w:lvlText w:val="%2."/>
      <w:lvlJc w:val="left"/>
      <w:pPr>
        <w:ind w:left="1440" w:hanging="360"/>
      </w:pPr>
    </w:lvl>
    <w:lvl w:ilvl="2" w:tplc="52812021" w:tentative="1">
      <w:start w:val="1"/>
      <w:numFmt w:val="lowerRoman"/>
      <w:lvlText w:val="%3."/>
      <w:lvlJc w:val="right"/>
      <w:pPr>
        <w:ind w:left="2160" w:hanging="180"/>
      </w:pPr>
    </w:lvl>
    <w:lvl w:ilvl="3" w:tplc="52812021" w:tentative="1">
      <w:start w:val="1"/>
      <w:numFmt w:val="decimal"/>
      <w:lvlText w:val="%4."/>
      <w:lvlJc w:val="left"/>
      <w:pPr>
        <w:ind w:left="2880" w:hanging="360"/>
      </w:pPr>
    </w:lvl>
    <w:lvl w:ilvl="4" w:tplc="52812021" w:tentative="1">
      <w:start w:val="1"/>
      <w:numFmt w:val="lowerLetter"/>
      <w:lvlText w:val="%5."/>
      <w:lvlJc w:val="left"/>
      <w:pPr>
        <w:ind w:left="3600" w:hanging="360"/>
      </w:pPr>
    </w:lvl>
    <w:lvl w:ilvl="5" w:tplc="52812021" w:tentative="1">
      <w:start w:val="1"/>
      <w:numFmt w:val="lowerRoman"/>
      <w:lvlText w:val="%6."/>
      <w:lvlJc w:val="right"/>
      <w:pPr>
        <w:ind w:left="4320" w:hanging="180"/>
      </w:pPr>
    </w:lvl>
    <w:lvl w:ilvl="6" w:tplc="52812021" w:tentative="1">
      <w:start w:val="1"/>
      <w:numFmt w:val="decimal"/>
      <w:lvlText w:val="%7."/>
      <w:lvlJc w:val="left"/>
      <w:pPr>
        <w:ind w:left="5040" w:hanging="360"/>
      </w:pPr>
    </w:lvl>
    <w:lvl w:ilvl="7" w:tplc="52812021" w:tentative="1">
      <w:start w:val="1"/>
      <w:numFmt w:val="lowerLetter"/>
      <w:lvlText w:val="%8."/>
      <w:lvlJc w:val="left"/>
      <w:pPr>
        <w:ind w:left="5760" w:hanging="360"/>
      </w:pPr>
    </w:lvl>
    <w:lvl w:ilvl="8" w:tplc="52812021" w:tentative="1">
      <w:start w:val="1"/>
      <w:numFmt w:val="lowerRoman"/>
      <w:lvlText w:val="%9."/>
      <w:lvlJc w:val="right"/>
      <w:pPr>
        <w:ind w:left="6480" w:hanging="180"/>
      </w:pPr>
    </w:lvl>
  </w:abstractNum>
  <w:abstractNum w:abstractNumId="19235">
    <w:multiLevelType w:val="hybridMultilevel"/>
    <w:lvl w:ilvl="0" w:tplc="16963540">
      <w:start w:val="1"/>
      <w:numFmt w:val="decimal"/>
      <w:lvlText w:val="%1."/>
      <w:lvlJc w:val="left"/>
      <w:pPr>
        <w:ind w:left="720" w:hanging="360"/>
      </w:pPr>
    </w:lvl>
    <w:lvl w:ilvl="1" w:tplc="16963540" w:tentative="1">
      <w:start w:val="1"/>
      <w:numFmt w:val="lowerLetter"/>
      <w:lvlText w:val="%2."/>
      <w:lvlJc w:val="left"/>
      <w:pPr>
        <w:ind w:left="1440" w:hanging="360"/>
      </w:pPr>
    </w:lvl>
    <w:lvl w:ilvl="2" w:tplc="16963540" w:tentative="1">
      <w:start w:val="1"/>
      <w:numFmt w:val="lowerRoman"/>
      <w:lvlText w:val="%3."/>
      <w:lvlJc w:val="right"/>
      <w:pPr>
        <w:ind w:left="2160" w:hanging="180"/>
      </w:pPr>
    </w:lvl>
    <w:lvl w:ilvl="3" w:tplc="16963540" w:tentative="1">
      <w:start w:val="1"/>
      <w:numFmt w:val="decimal"/>
      <w:lvlText w:val="%4."/>
      <w:lvlJc w:val="left"/>
      <w:pPr>
        <w:ind w:left="2880" w:hanging="360"/>
      </w:pPr>
    </w:lvl>
    <w:lvl w:ilvl="4" w:tplc="16963540" w:tentative="1">
      <w:start w:val="1"/>
      <w:numFmt w:val="lowerLetter"/>
      <w:lvlText w:val="%5."/>
      <w:lvlJc w:val="left"/>
      <w:pPr>
        <w:ind w:left="3600" w:hanging="360"/>
      </w:pPr>
    </w:lvl>
    <w:lvl w:ilvl="5" w:tplc="16963540" w:tentative="1">
      <w:start w:val="1"/>
      <w:numFmt w:val="lowerRoman"/>
      <w:lvlText w:val="%6."/>
      <w:lvlJc w:val="right"/>
      <w:pPr>
        <w:ind w:left="4320" w:hanging="180"/>
      </w:pPr>
    </w:lvl>
    <w:lvl w:ilvl="6" w:tplc="16963540" w:tentative="1">
      <w:start w:val="1"/>
      <w:numFmt w:val="decimal"/>
      <w:lvlText w:val="%7."/>
      <w:lvlJc w:val="left"/>
      <w:pPr>
        <w:ind w:left="5040" w:hanging="360"/>
      </w:pPr>
    </w:lvl>
    <w:lvl w:ilvl="7" w:tplc="16963540" w:tentative="1">
      <w:start w:val="1"/>
      <w:numFmt w:val="lowerLetter"/>
      <w:lvlText w:val="%8."/>
      <w:lvlJc w:val="left"/>
      <w:pPr>
        <w:ind w:left="5760" w:hanging="360"/>
      </w:pPr>
    </w:lvl>
    <w:lvl w:ilvl="8" w:tplc="16963540" w:tentative="1">
      <w:start w:val="1"/>
      <w:numFmt w:val="lowerRoman"/>
      <w:lvlText w:val="%9."/>
      <w:lvlJc w:val="right"/>
      <w:pPr>
        <w:ind w:left="6480" w:hanging="180"/>
      </w:pPr>
    </w:lvl>
  </w:abstractNum>
  <w:abstractNum w:abstractNumId="19234">
    <w:multiLevelType w:val="hybridMultilevel"/>
    <w:lvl w:ilvl="0" w:tplc="73845390">
      <w:start w:val="1"/>
      <w:numFmt w:val="decimal"/>
      <w:lvlText w:val="%1."/>
      <w:lvlJc w:val="left"/>
      <w:pPr>
        <w:ind w:left="720" w:hanging="360"/>
      </w:pPr>
    </w:lvl>
    <w:lvl w:ilvl="1" w:tplc="73845390" w:tentative="1">
      <w:start w:val="1"/>
      <w:numFmt w:val="lowerLetter"/>
      <w:lvlText w:val="%2."/>
      <w:lvlJc w:val="left"/>
      <w:pPr>
        <w:ind w:left="1440" w:hanging="360"/>
      </w:pPr>
    </w:lvl>
    <w:lvl w:ilvl="2" w:tplc="73845390" w:tentative="1">
      <w:start w:val="1"/>
      <w:numFmt w:val="lowerRoman"/>
      <w:lvlText w:val="%3."/>
      <w:lvlJc w:val="right"/>
      <w:pPr>
        <w:ind w:left="2160" w:hanging="180"/>
      </w:pPr>
    </w:lvl>
    <w:lvl w:ilvl="3" w:tplc="73845390" w:tentative="1">
      <w:start w:val="1"/>
      <w:numFmt w:val="decimal"/>
      <w:lvlText w:val="%4."/>
      <w:lvlJc w:val="left"/>
      <w:pPr>
        <w:ind w:left="2880" w:hanging="360"/>
      </w:pPr>
    </w:lvl>
    <w:lvl w:ilvl="4" w:tplc="73845390" w:tentative="1">
      <w:start w:val="1"/>
      <w:numFmt w:val="lowerLetter"/>
      <w:lvlText w:val="%5."/>
      <w:lvlJc w:val="left"/>
      <w:pPr>
        <w:ind w:left="3600" w:hanging="360"/>
      </w:pPr>
    </w:lvl>
    <w:lvl w:ilvl="5" w:tplc="73845390" w:tentative="1">
      <w:start w:val="1"/>
      <w:numFmt w:val="lowerRoman"/>
      <w:lvlText w:val="%6."/>
      <w:lvlJc w:val="right"/>
      <w:pPr>
        <w:ind w:left="4320" w:hanging="180"/>
      </w:pPr>
    </w:lvl>
    <w:lvl w:ilvl="6" w:tplc="73845390" w:tentative="1">
      <w:start w:val="1"/>
      <w:numFmt w:val="decimal"/>
      <w:lvlText w:val="%7."/>
      <w:lvlJc w:val="left"/>
      <w:pPr>
        <w:ind w:left="5040" w:hanging="360"/>
      </w:pPr>
    </w:lvl>
    <w:lvl w:ilvl="7" w:tplc="73845390" w:tentative="1">
      <w:start w:val="1"/>
      <w:numFmt w:val="lowerLetter"/>
      <w:lvlText w:val="%8."/>
      <w:lvlJc w:val="left"/>
      <w:pPr>
        <w:ind w:left="5760" w:hanging="360"/>
      </w:pPr>
    </w:lvl>
    <w:lvl w:ilvl="8" w:tplc="73845390" w:tentative="1">
      <w:start w:val="1"/>
      <w:numFmt w:val="lowerRoman"/>
      <w:lvlText w:val="%9."/>
      <w:lvlJc w:val="right"/>
      <w:pPr>
        <w:ind w:left="6480" w:hanging="180"/>
      </w:pPr>
    </w:lvl>
  </w:abstractNum>
  <w:abstractNum w:abstractNumId="19233">
    <w:multiLevelType w:val="hybridMultilevel"/>
    <w:lvl w:ilvl="0" w:tplc="71173436">
      <w:start w:val="1"/>
      <w:numFmt w:val="decimal"/>
      <w:lvlText w:val="%1."/>
      <w:lvlJc w:val="left"/>
      <w:pPr>
        <w:ind w:left="720" w:hanging="360"/>
      </w:pPr>
    </w:lvl>
    <w:lvl w:ilvl="1" w:tplc="71173436" w:tentative="1">
      <w:start w:val="1"/>
      <w:numFmt w:val="lowerLetter"/>
      <w:lvlText w:val="%2."/>
      <w:lvlJc w:val="left"/>
      <w:pPr>
        <w:ind w:left="1440" w:hanging="360"/>
      </w:pPr>
    </w:lvl>
    <w:lvl w:ilvl="2" w:tplc="71173436" w:tentative="1">
      <w:start w:val="1"/>
      <w:numFmt w:val="lowerRoman"/>
      <w:lvlText w:val="%3."/>
      <w:lvlJc w:val="right"/>
      <w:pPr>
        <w:ind w:left="2160" w:hanging="180"/>
      </w:pPr>
    </w:lvl>
    <w:lvl w:ilvl="3" w:tplc="71173436" w:tentative="1">
      <w:start w:val="1"/>
      <w:numFmt w:val="decimal"/>
      <w:lvlText w:val="%4."/>
      <w:lvlJc w:val="left"/>
      <w:pPr>
        <w:ind w:left="2880" w:hanging="360"/>
      </w:pPr>
    </w:lvl>
    <w:lvl w:ilvl="4" w:tplc="71173436" w:tentative="1">
      <w:start w:val="1"/>
      <w:numFmt w:val="lowerLetter"/>
      <w:lvlText w:val="%5."/>
      <w:lvlJc w:val="left"/>
      <w:pPr>
        <w:ind w:left="3600" w:hanging="360"/>
      </w:pPr>
    </w:lvl>
    <w:lvl w:ilvl="5" w:tplc="71173436" w:tentative="1">
      <w:start w:val="1"/>
      <w:numFmt w:val="lowerRoman"/>
      <w:lvlText w:val="%6."/>
      <w:lvlJc w:val="right"/>
      <w:pPr>
        <w:ind w:left="4320" w:hanging="180"/>
      </w:pPr>
    </w:lvl>
    <w:lvl w:ilvl="6" w:tplc="71173436" w:tentative="1">
      <w:start w:val="1"/>
      <w:numFmt w:val="decimal"/>
      <w:lvlText w:val="%7."/>
      <w:lvlJc w:val="left"/>
      <w:pPr>
        <w:ind w:left="5040" w:hanging="360"/>
      </w:pPr>
    </w:lvl>
    <w:lvl w:ilvl="7" w:tplc="71173436" w:tentative="1">
      <w:start w:val="1"/>
      <w:numFmt w:val="lowerLetter"/>
      <w:lvlText w:val="%8."/>
      <w:lvlJc w:val="left"/>
      <w:pPr>
        <w:ind w:left="5760" w:hanging="360"/>
      </w:pPr>
    </w:lvl>
    <w:lvl w:ilvl="8" w:tplc="71173436" w:tentative="1">
      <w:start w:val="1"/>
      <w:numFmt w:val="lowerRoman"/>
      <w:lvlText w:val="%9."/>
      <w:lvlJc w:val="right"/>
      <w:pPr>
        <w:ind w:left="6480" w:hanging="180"/>
      </w:pPr>
    </w:lvl>
  </w:abstractNum>
  <w:abstractNum w:abstractNumId="19232">
    <w:multiLevelType w:val="hybridMultilevel"/>
    <w:lvl w:ilvl="0" w:tplc="16629891">
      <w:start w:val="1"/>
      <w:numFmt w:val="decimal"/>
      <w:lvlText w:val="%1."/>
      <w:lvlJc w:val="left"/>
      <w:pPr>
        <w:ind w:left="720" w:hanging="360"/>
      </w:pPr>
    </w:lvl>
    <w:lvl w:ilvl="1" w:tplc="16629891" w:tentative="1">
      <w:start w:val="1"/>
      <w:numFmt w:val="lowerLetter"/>
      <w:lvlText w:val="%2."/>
      <w:lvlJc w:val="left"/>
      <w:pPr>
        <w:ind w:left="1440" w:hanging="360"/>
      </w:pPr>
    </w:lvl>
    <w:lvl w:ilvl="2" w:tplc="16629891" w:tentative="1">
      <w:start w:val="1"/>
      <w:numFmt w:val="lowerRoman"/>
      <w:lvlText w:val="%3."/>
      <w:lvlJc w:val="right"/>
      <w:pPr>
        <w:ind w:left="2160" w:hanging="180"/>
      </w:pPr>
    </w:lvl>
    <w:lvl w:ilvl="3" w:tplc="16629891" w:tentative="1">
      <w:start w:val="1"/>
      <w:numFmt w:val="decimal"/>
      <w:lvlText w:val="%4."/>
      <w:lvlJc w:val="left"/>
      <w:pPr>
        <w:ind w:left="2880" w:hanging="360"/>
      </w:pPr>
    </w:lvl>
    <w:lvl w:ilvl="4" w:tplc="16629891" w:tentative="1">
      <w:start w:val="1"/>
      <w:numFmt w:val="lowerLetter"/>
      <w:lvlText w:val="%5."/>
      <w:lvlJc w:val="left"/>
      <w:pPr>
        <w:ind w:left="3600" w:hanging="360"/>
      </w:pPr>
    </w:lvl>
    <w:lvl w:ilvl="5" w:tplc="16629891" w:tentative="1">
      <w:start w:val="1"/>
      <w:numFmt w:val="lowerRoman"/>
      <w:lvlText w:val="%6."/>
      <w:lvlJc w:val="right"/>
      <w:pPr>
        <w:ind w:left="4320" w:hanging="180"/>
      </w:pPr>
    </w:lvl>
    <w:lvl w:ilvl="6" w:tplc="16629891" w:tentative="1">
      <w:start w:val="1"/>
      <w:numFmt w:val="decimal"/>
      <w:lvlText w:val="%7."/>
      <w:lvlJc w:val="left"/>
      <w:pPr>
        <w:ind w:left="5040" w:hanging="360"/>
      </w:pPr>
    </w:lvl>
    <w:lvl w:ilvl="7" w:tplc="16629891" w:tentative="1">
      <w:start w:val="1"/>
      <w:numFmt w:val="lowerLetter"/>
      <w:lvlText w:val="%8."/>
      <w:lvlJc w:val="left"/>
      <w:pPr>
        <w:ind w:left="5760" w:hanging="360"/>
      </w:pPr>
    </w:lvl>
    <w:lvl w:ilvl="8" w:tplc="16629891" w:tentative="1">
      <w:start w:val="1"/>
      <w:numFmt w:val="lowerRoman"/>
      <w:lvlText w:val="%9."/>
      <w:lvlJc w:val="right"/>
      <w:pPr>
        <w:ind w:left="6480" w:hanging="180"/>
      </w:pPr>
    </w:lvl>
  </w:abstractNum>
  <w:abstractNum w:abstractNumId="19231">
    <w:multiLevelType w:val="hybridMultilevel"/>
    <w:lvl w:ilvl="0" w:tplc="19890509">
      <w:start w:val="1"/>
      <w:numFmt w:val="decimal"/>
      <w:lvlText w:val="%1."/>
      <w:lvlJc w:val="left"/>
      <w:pPr>
        <w:ind w:left="720" w:hanging="360"/>
      </w:pPr>
    </w:lvl>
    <w:lvl w:ilvl="1" w:tplc="19890509" w:tentative="1">
      <w:start w:val="1"/>
      <w:numFmt w:val="lowerLetter"/>
      <w:lvlText w:val="%2."/>
      <w:lvlJc w:val="left"/>
      <w:pPr>
        <w:ind w:left="1440" w:hanging="360"/>
      </w:pPr>
    </w:lvl>
    <w:lvl w:ilvl="2" w:tplc="19890509" w:tentative="1">
      <w:start w:val="1"/>
      <w:numFmt w:val="lowerRoman"/>
      <w:lvlText w:val="%3."/>
      <w:lvlJc w:val="right"/>
      <w:pPr>
        <w:ind w:left="2160" w:hanging="180"/>
      </w:pPr>
    </w:lvl>
    <w:lvl w:ilvl="3" w:tplc="19890509" w:tentative="1">
      <w:start w:val="1"/>
      <w:numFmt w:val="decimal"/>
      <w:lvlText w:val="%4."/>
      <w:lvlJc w:val="left"/>
      <w:pPr>
        <w:ind w:left="2880" w:hanging="360"/>
      </w:pPr>
    </w:lvl>
    <w:lvl w:ilvl="4" w:tplc="19890509" w:tentative="1">
      <w:start w:val="1"/>
      <w:numFmt w:val="lowerLetter"/>
      <w:lvlText w:val="%5."/>
      <w:lvlJc w:val="left"/>
      <w:pPr>
        <w:ind w:left="3600" w:hanging="360"/>
      </w:pPr>
    </w:lvl>
    <w:lvl w:ilvl="5" w:tplc="19890509" w:tentative="1">
      <w:start w:val="1"/>
      <w:numFmt w:val="lowerRoman"/>
      <w:lvlText w:val="%6."/>
      <w:lvlJc w:val="right"/>
      <w:pPr>
        <w:ind w:left="4320" w:hanging="180"/>
      </w:pPr>
    </w:lvl>
    <w:lvl w:ilvl="6" w:tplc="19890509" w:tentative="1">
      <w:start w:val="1"/>
      <w:numFmt w:val="decimal"/>
      <w:lvlText w:val="%7."/>
      <w:lvlJc w:val="left"/>
      <w:pPr>
        <w:ind w:left="5040" w:hanging="360"/>
      </w:pPr>
    </w:lvl>
    <w:lvl w:ilvl="7" w:tplc="19890509" w:tentative="1">
      <w:start w:val="1"/>
      <w:numFmt w:val="lowerLetter"/>
      <w:lvlText w:val="%8."/>
      <w:lvlJc w:val="left"/>
      <w:pPr>
        <w:ind w:left="5760" w:hanging="360"/>
      </w:pPr>
    </w:lvl>
    <w:lvl w:ilvl="8" w:tplc="19890509" w:tentative="1">
      <w:start w:val="1"/>
      <w:numFmt w:val="lowerRoman"/>
      <w:lvlText w:val="%9."/>
      <w:lvlJc w:val="right"/>
      <w:pPr>
        <w:ind w:left="6480" w:hanging="180"/>
      </w:pPr>
    </w:lvl>
  </w:abstractNum>
  <w:abstractNum w:abstractNumId="19230">
    <w:multiLevelType w:val="hybridMultilevel"/>
    <w:lvl w:ilvl="0" w:tplc="75142812">
      <w:start w:val="1"/>
      <w:numFmt w:val="decimal"/>
      <w:lvlText w:val="%1."/>
      <w:lvlJc w:val="left"/>
      <w:pPr>
        <w:ind w:left="720" w:hanging="360"/>
      </w:pPr>
    </w:lvl>
    <w:lvl w:ilvl="1" w:tplc="75142812" w:tentative="1">
      <w:start w:val="1"/>
      <w:numFmt w:val="lowerLetter"/>
      <w:lvlText w:val="%2."/>
      <w:lvlJc w:val="left"/>
      <w:pPr>
        <w:ind w:left="1440" w:hanging="360"/>
      </w:pPr>
    </w:lvl>
    <w:lvl w:ilvl="2" w:tplc="75142812" w:tentative="1">
      <w:start w:val="1"/>
      <w:numFmt w:val="lowerRoman"/>
      <w:lvlText w:val="%3."/>
      <w:lvlJc w:val="right"/>
      <w:pPr>
        <w:ind w:left="2160" w:hanging="180"/>
      </w:pPr>
    </w:lvl>
    <w:lvl w:ilvl="3" w:tplc="75142812" w:tentative="1">
      <w:start w:val="1"/>
      <w:numFmt w:val="decimal"/>
      <w:lvlText w:val="%4."/>
      <w:lvlJc w:val="left"/>
      <w:pPr>
        <w:ind w:left="2880" w:hanging="360"/>
      </w:pPr>
    </w:lvl>
    <w:lvl w:ilvl="4" w:tplc="75142812" w:tentative="1">
      <w:start w:val="1"/>
      <w:numFmt w:val="lowerLetter"/>
      <w:lvlText w:val="%5."/>
      <w:lvlJc w:val="left"/>
      <w:pPr>
        <w:ind w:left="3600" w:hanging="360"/>
      </w:pPr>
    </w:lvl>
    <w:lvl w:ilvl="5" w:tplc="75142812" w:tentative="1">
      <w:start w:val="1"/>
      <w:numFmt w:val="lowerRoman"/>
      <w:lvlText w:val="%6."/>
      <w:lvlJc w:val="right"/>
      <w:pPr>
        <w:ind w:left="4320" w:hanging="180"/>
      </w:pPr>
    </w:lvl>
    <w:lvl w:ilvl="6" w:tplc="75142812" w:tentative="1">
      <w:start w:val="1"/>
      <w:numFmt w:val="decimal"/>
      <w:lvlText w:val="%7."/>
      <w:lvlJc w:val="left"/>
      <w:pPr>
        <w:ind w:left="5040" w:hanging="360"/>
      </w:pPr>
    </w:lvl>
    <w:lvl w:ilvl="7" w:tplc="75142812" w:tentative="1">
      <w:start w:val="1"/>
      <w:numFmt w:val="lowerLetter"/>
      <w:lvlText w:val="%8."/>
      <w:lvlJc w:val="left"/>
      <w:pPr>
        <w:ind w:left="5760" w:hanging="360"/>
      </w:pPr>
    </w:lvl>
    <w:lvl w:ilvl="8" w:tplc="75142812" w:tentative="1">
      <w:start w:val="1"/>
      <w:numFmt w:val="lowerRoman"/>
      <w:lvlText w:val="%9."/>
      <w:lvlJc w:val="right"/>
      <w:pPr>
        <w:ind w:left="6480" w:hanging="180"/>
      </w:pPr>
    </w:lvl>
  </w:abstractNum>
  <w:abstractNum w:abstractNumId="19229">
    <w:multiLevelType w:val="hybridMultilevel"/>
    <w:lvl w:ilvl="0" w:tplc="73043837">
      <w:start w:val="1"/>
      <w:numFmt w:val="decimal"/>
      <w:lvlText w:val="%1."/>
      <w:lvlJc w:val="left"/>
      <w:pPr>
        <w:ind w:left="720" w:hanging="360"/>
      </w:pPr>
    </w:lvl>
    <w:lvl w:ilvl="1" w:tplc="73043837" w:tentative="1">
      <w:start w:val="1"/>
      <w:numFmt w:val="lowerLetter"/>
      <w:lvlText w:val="%2."/>
      <w:lvlJc w:val="left"/>
      <w:pPr>
        <w:ind w:left="1440" w:hanging="360"/>
      </w:pPr>
    </w:lvl>
    <w:lvl w:ilvl="2" w:tplc="73043837" w:tentative="1">
      <w:start w:val="1"/>
      <w:numFmt w:val="lowerRoman"/>
      <w:lvlText w:val="%3."/>
      <w:lvlJc w:val="right"/>
      <w:pPr>
        <w:ind w:left="2160" w:hanging="180"/>
      </w:pPr>
    </w:lvl>
    <w:lvl w:ilvl="3" w:tplc="73043837" w:tentative="1">
      <w:start w:val="1"/>
      <w:numFmt w:val="decimal"/>
      <w:lvlText w:val="%4."/>
      <w:lvlJc w:val="left"/>
      <w:pPr>
        <w:ind w:left="2880" w:hanging="360"/>
      </w:pPr>
    </w:lvl>
    <w:lvl w:ilvl="4" w:tplc="73043837" w:tentative="1">
      <w:start w:val="1"/>
      <w:numFmt w:val="lowerLetter"/>
      <w:lvlText w:val="%5."/>
      <w:lvlJc w:val="left"/>
      <w:pPr>
        <w:ind w:left="3600" w:hanging="360"/>
      </w:pPr>
    </w:lvl>
    <w:lvl w:ilvl="5" w:tplc="73043837" w:tentative="1">
      <w:start w:val="1"/>
      <w:numFmt w:val="lowerRoman"/>
      <w:lvlText w:val="%6."/>
      <w:lvlJc w:val="right"/>
      <w:pPr>
        <w:ind w:left="4320" w:hanging="180"/>
      </w:pPr>
    </w:lvl>
    <w:lvl w:ilvl="6" w:tplc="73043837" w:tentative="1">
      <w:start w:val="1"/>
      <w:numFmt w:val="decimal"/>
      <w:lvlText w:val="%7."/>
      <w:lvlJc w:val="left"/>
      <w:pPr>
        <w:ind w:left="5040" w:hanging="360"/>
      </w:pPr>
    </w:lvl>
    <w:lvl w:ilvl="7" w:tplc="73043837" w:tentative="1">
      <w:start w:val="1"/>
      <w:numFmt w:val="lowerLetter"/>
      <w:lvlText w:val="%8."/>
      <w:lvlJc w:val="left"/>
      <w:pPr>
        <w:ind w:left="5760" w:hanging="360"/>
      </w:pPr>
    </w:lvl>
    <w:lvl w:ilvl="8" w:tplc="73043837" w:tentative="1">
      <w:start w:val="1"/>
      <w:numFmt w:val="lowerRoman"/>
      <w:lvlText w:val="%9."/>
      <w:lvlJc w:val="right"/>
      <w:pPr>
        <w:ind w:left="6480" w:hanging="180"/>
      </w:pPr>
    </w:lvl>
  </w:abstractNum>
  <w:abstractNum w:abstractNumId="19228">
    <w:multiLevelType w:val="hybridMultilevel"/>
    <w:lvl w:ilvl="0" w:tplc="97017603">
      <w:start w:val="1"/>
      <w:numFmt w:val="decimal"/>
      <w:lvlText w:val="%1."/>
      <w:lvlJc w:val="left"/>
      <w:pPr>
        <w:ind w:left="720" w:hanging="360"/>
      </w:pPr>
    </w:lvl>
    <w:lvl w:ilvl="1" w:tplc="97017603" w:tentative="1">
      <w:start w:val="1"/>
      <w:numFmt w:val="lowerLetter"/>
      <w:lvlText w:val="%2."/>
      <w:lvlJc w:val="left"/>
      <w:pPr>
        <w:ind w:left="1440" w:hanging="360"/>
      </w:pPr>
    </w:lvl>
    <w:lvl w:ilvl="2" w:tplc="97017603" w:tentative="1">
      <w:start w:val="1"/>
      <w:numFmt w:val="lowerRoman"/>
      <w:lvlText w:val="%3."/>
      <w:lvlJc w:val="right"/>
      <w:pPr>
        <w:ind w:left="2160" w:hanging="180"/>
      </w:pPr>
    </w:lvl>
    <w:lvl w:ilvl="3" w:tplc="97017603" w:tentative="1">
      <w:start w:val="1"/>
      <w:numFmt w:val="decimal"/>
      <w:lvlText w:val="%4."/>
      <w:lvlJc w:val="left"/>
      <w:pPr>
        <w:ind w:left="2880" w:hanging="360"/>
      </w:pPr>
    </w:lvl>
    <w:lvl w:ilvl="4" w:tplc="97017603" w:tentative="1">
      <w:start w:val="1"/>
      <w:numFmt w:val="lowerLetter"/>
      <w:lvlText w:val="%5."/>
      <w:lvlJc w:val="left"/>
      <w:pPr>
        <w:ind w:left="3600" w:hanging="360"/>
      </w:pPr>
    </w:lvl>
    <w:lvl w:ilvl="5" w:tplc="97017603" w:tentative="1">
      <w:start w:val="1"/>
      <w:numFmt w:val="lowerRoman"/>
      <w:lvlText w:val="%6."/>
      <w:lvlJc w:val="right"/>
      <w:pPr>
        <w:ind w:left="4320" w:hanging="180"/>
      </w:pPr>
    </w:lvl>
    <w:lvl w:ilvl="6" w:tplc="97017603" w:tentative="1">
      <w:start w:val="1"/>
      <w:numFmt w:val="decimal"/>
      <w:lvlText w:val="%7."/>
      <w:lvlJc w:val="left"/>
      <w:pPr>
        <w:ind w:left="5040" w:hanging="360"/>
      </w:pPr>
    </w:lvl>
    <w:lvl w:ilvl="7" w:tplc="97017603" w:tentative="1">
      <w:start w:val="1"/>
      <w:numFmt w:val="lowerLetter"/>
      <w:lvlText w:val="%8."/>
      <w:lvlJc w:val="left"/>
      <w:pPr>
        <w:ind w:left="5760" w:hanging="360"/>
      </w:pPr>
    </w:lvl>
    <w:lvl w:ilvl="8" w:tplc="97017603" w:tentative="1">
      <w:start w:val="1"/>
      <w:numFmt w:val="lowerRoman"/>
      <w:lvlText w:val="%9."/>
      <w:lvlJc w:val="right"/>
      <w:pPr>
        <w:ind w:left="6480" w:hanging="180"/>
      </w:pPr>
    </w:lvl>
  </w:abstractNum>
  <w:abstractNum w:abstractNumId="19227">
    <w:multiLevelType w:val="hybridMultilevel"/>
    <w:lvl w:ilvl="0" w:tplc="543945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9227">
    <w:abstractNumId w:val="19227"/>
  </w:num>
  <w:num w:numId="19228">
    <w:abstractNumId w:val="19228"/>
  </w:num>
  <w:num w:numId="19229">
    <w:abstractNumId w:val="19229"/>
  </w:num>
  <w:num w:numId="19230">
    <w:abstractNumId w:val="19230"/>
  </w:num>
  <w:num w:numId="19231">
    <w:abstractNumId w:val="19231"/>
  </w:num>
  <w:num w:numId="19232">
    <w:abstractNumId w:val="19232"/>
  </w:num>
  <w:num w:numId="19233">
    <w:abstractNumId w:val="19233"/>
  </w:num>
  <w:num w:numId="19234">
    <w:abstractNumId w:val="19234"/>
  </w:num>
  <w:num w:numId="19235">
    <w:abstractNumId w:val="19235"/>
  </w:num>
  <w:num w:numId="19236">
    <w:abstractNumId w:val="19236"/>
  </w:num>
  <w:num w:numId="19237">
    <w:abstractNumId w:val="19237"/>
  </w:num>
  <w:num w:numId="19238">
    <w:abstractNumId w:val="19238"/>
  </w:num>
  <w:num w:numId="19239">
    <w:abstractNumId w:val="192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3127379" Type="http://schemas.openxmlformats.org/officeDocument/2006/relationships/comments" Target="comments.xml"/><Relationship Id="rId786895912" Type="http://schemas.microsoft.com/office/2011/relationships/commentsExtended" Target="commentsExtended.xml"/><Relationship Id="rId86042901" Type="http://schemas.openxmlformats.org/officeDocument/2006/relationships/image" Target="media/imgrId86042901.jpg"/><Relationship Id="rId98726442a640a6b2a" Type="http://schemas.openxmlformats.org/officeDocument/2006/relationships/hyperlink" Target="https://iservice.lombardini.it/jsp/Template2/manuale.jsp?id=60&amp;parent=962" TargetMode="External"/><Relationship Id="rId67766442a640a6f6c" Type="http://schemas.openxmlformats.org/officeDocument/2006/relationships/hyperlink" Target="https://iservice.lombardini.it/jsp/Template2/manuale.jsp?id=84&amp;parent=962" TargetMode="External"/><Relationship Id="rId24026442a640a7f17" Type="http://schemas.openxmlformats.org/officeDocument/2006/relationships/hyperlink" Target="https://iservice.lombardini.it/jsp/Template2/manuale.jsp?id=88&amp;parent=962" TargetMode="External"/><Relationship Id="rId12506442a640a8923" Type="http://schemas.openxmlformats.org/officeDocument/2006/relationships/hyperlink" Target="https://iservice.lombardini.it/jsp/Template2/manuale.jsp?id=84&amp;parent=962" TargetMode="External"/><Relationship Id="rId13676442a640a8aa1" Type="http://schemas.openxmlformats.org/officeDocument/2006/relationships/hyperlink" Target="https://iservice.lombardini.it/jsp/Template2/manuale.jsp?id=84&amp;parent=962" TargetMode="External"/><Relationship Id="rId55006442a640a8c98" Type="http://schemas.openxmlformats.org/officeDocument/2006/relationships/hyperlink" Target="https://iservice.lombardini.it/jsp/Template2/manuale.jsp?id=53&amp;parent=962" TargetMode="External"/><Relationship Id="rId72016442a640a8e16" Type="http://schemas.openxmlformats.org/officeDocument/2006/relationships/hyperlink" Target="https://iservice.lombardini.it/jsp/Template2/manuale.jsp?id=55&amp;parent=962" TargetMode="External"/><Relationship Id="rId28326442a640d19bd" Type="http://schemas.openxmlformats.org/officeDocument/2006/relationships/hyperlink" Target="https://www.youtube.com/embed/IBL-IEYm16U?rel=0" TargetMode="External"/><Relationship Id="rId59056442a640d5d4e" Type="http://schemas.openxmlformats.org/officeDocument/2006/relationships/hyperlink" Target="https://iservice.lombardini.it/jsp/Template2/manuale.jsp?id=60&amp;parent=962" TargetMode="External"/><Relationship Id="rId29356442a640da503" Type="http://schemas.openxmlformats.org/officeDocument/2006/relationships/hyperlink" Target="https://iservice.lombardini.it/jsp/Template2/manuale.jsp?id=88&amp;parent=962" TargetMode="External"/><Relationship Id="rId57536442a640f1d39" Type="http://schemas.openxmlformats.org/officeDocument/2006/relationships/hyperlink" Target="https://www.youtube.com/embed/jr0sXe8Cdro?rel=0" TargetMode="External"/><Relationship Id="rId29066442a64101f99" Type="http://schemas.openxmlformats.org/officeDocument/2006/relationships/hyperlink" Target="https://iservice.lombardini.it/jsp/Template2/manuale.jsp?id=60&amp;parent=962" TargetMode="External"/><Relationship Id="rId61396442a6411115a" Type="http://schemas.openxmlformats.org/officeDocument/2006/relationships/hyperlink" Target="https://iservice.lombardini.it/jsp/Template2/manuale.jsp?id=60&amp;parent=962" TargetMode="External"/><Relationship Id="rId82866442a64117cb0" Type="http://schemas.openxmlformats.org/officeDocument/2006/relationships/hyperlink" Target="https://iservice.lombardini.it/jsp/Template2/manuale.jsp?id=88&amp;parent=962" TargetMode="External"/><Relationship Id="rId32206442a6413066b" Type="http://schemas.openxmlformats.org/officeDocument/2006/relationships/hyperlink" Target="https://www.youtube.com/embed/MXs9IUimUi4?rel=0" TargetMode="External"/><Relationship Id="rId72726442a64137c6c" Type="http://schemas.openxmlformats.org/officeDocument/2006/relationships/hyperlink" Target="https://iservice.lombardini.it/jsp/Template2/manuale.jsp?id=60&amp;parent=962" TargetMode="External"/><Relationship Id="rId40366442a6409ea7d" Type="http://schemas.openxmlformats.org/officeDocument/2006/relationships/image" Target="media/imgrId40366442a6409ea7d.jpg"/><Relationship Id="rId51176442a640a6333" Type="http://schemas.openxmlformats.org/officeDocument/2006/relationships/image" Target="media/imgrId51176442a640a6333.jpg"/><Relationship Id="rId48796442a640acfc9" Type="http://schemas.openxmlformats.org/officeDocument/2006/relationships/image" Target="media/imgrId48796442a640acfc9.jpg"/><Relationship Id="rId28876442a640b7e98" Type="http://schemas.openxmlformats.org/officeDocument/2006/relationships/image" Target="media/imgrId28876442a640b7e98.jpg"/><Relationship Id="rId11316442a640bf180" Type="http://schemas.openxmlformats.org/officeDocument/2006/relationships/image" Target="media/imgrId11316442a640bf180.jpg"/><Relationship Id="rId90546442a640c6815" Type="http://schemas.openxmlformats.org/officeDocument/2006/relationships/image" Target="media/imgrId90546442a640c6815.jpg"/><Relationship Id="rId44156442a640d1410" Type="http://schemas.openxmlformats.org/officeDocument/2006/relationships/image" Target="media/imgrId44156442a640d1410.jpg"/><Relationship Id="rId69646442a640d55e6" Type="http://schemas.openxmlformats.org/officeDocument/2006/relationships/image" Target="media/imgrId69646442a640d55e6.jpg"/><Relationship Id="rId28256442a640d9962" Type="http://schemas.openxmlformats.org/officeDocument/2006/relationships/image" Target="media/imgrId28256442a640d9962.jpg"/><Relationship Id="rId73506442a640e0c82" Type="http://schemas.openxmlformats.org/officeDocument/2006/relationships/image" Target="media/imgrId73506442a640e0c82.jpg"/><Relationship Id="rId96566442a640e8f2e" Type="http://schemas.openxmlformats.org/officeDocument/2006/relationships/image" Target="media/imgrId96566442a640e8f2e.jpg"/><Relationship Id="rId32196442a640f1725" Type="http://schemas.openxmlformats.org/officeDocument/2006/relationships/image" Target="media/imgrId32196442a640f1725.jpg"/><Relationship Id="rId87036442a6410164e" Type="http://schemas.openxmlformats.org/officeDocument/2006/relationships/image" Target="media/imgrId87036442a6410164e.jpg"/><Relationship Id="rId97786442a6410a016" Type="http://schemas.openxmlformats.org/officeDocument/2006/relationships/image" Target="media/imgrId97786442a6410a016.jpg"/><Relationship Id="rId99996442a6411095e" Type="http://schemas.openxmlformats.org/officeDocument/2006/relationships/image" Target="media/imgrId99996442a6411095e.jpg"/><Relationship Id="rId21266442a6411730e" Type="http://schemas.openxmlformats.org/officeDocument/2006/relationships/image" Target="media/imgrId21266442a6411730e.jpg"/><Relationship Id="rId72996442a6411e951" Type="http://schemas.openxmlformats.org/officeDocument/2006/relationships/image" Target="media/imgrId72996442a6411e951.jpg"/><Relationship Id="rId57546442a641280f7" Type="http://schemas.openxmlformats.org/officeDocument/2006/relationships/image" Target="media/imgrId57546442a641280f7.jpg"/><Relationship Id="rId94836442a6412ff64" Type="http://schemas.openxmlformats.org/officeDocument/2006/relationships/image" Target="media/imgrId94836442a6412ff64.jpg"/><Relationship Id="rId32626442a641372f8" Type="http://schemas.openxmlformats.org/officeDocument/2006/relationships/image" Target="media/imgrId32626442a641372f8.jpg"/><Relationship Id="rId41386442a6414474c" Type="http://schemas.openxmlformats.org/officeDocument/2006/relationships/image" Target="media/imgrId41386442a6414474c.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6042901" Type="http://schemas.openxmlformats.org/officeDocument/2006/relationships/image" Target="media/imgrId8604290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6042901" Type="http://schemas.openxmlformats.org/officeDocument/2006/relationships/image" Target="media/imgrId8604290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6042901" Type="http://schemas.openxmlformats.org/officeDocument/2006/relationships/image" Target="media/imgrId8604290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6042901" Type="http://schemas.openxmlformats.org/officeDocument/2006/relationships/image" Target="media/imgrId8604290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6042901" Type="http://schemas.openxmlformats.org/officeDocument/2006/relationships/image" Target="media/imgrId8604290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6042901" Type="http://schemas.openxmlformats.org/officeDocument/2006/relationships/image" Target="media/imgrId8604290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