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841516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122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743987" w:name="ctxt"/>
    <w:bookmarkEnd w:id="167439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16511439" name="name39576442ad4ae9a40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90486442ad4ae9a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2900792" name="name11756442ad4b02120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4996442ad4b021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8">
    <w:multiLevelType w:val="hybridMultilevel"/>
    <w:lvl w:ilvl="0" w:tplc="43506260">
      <w:start w:val="1"/>
      <w:numFmt w:val="decimal"/>
      <w:lvlText w:val="%1."/>
      <w:lvlJc w:val="left"/>
      <w:pPr>
        <w:ind w:left="720" w:hanging="360"/>
      </w:pPr>
    </w:lvl>
    <w:lvl w:ilvl="1" w:tplc="43506260" w:tentative="1">
      <w:start w:val="1"/>
      <w:numFmt w:val="lowerLetter"/>
      <w:lvlText w:val="%2."/>
      <w:lvlJc w:val="left"/>
      <w:pPr>
        <w:ind w:left="1440" w:hanging="360"/>
      </w:pPr>
    </w:lvl>
    <w:lvl w:ilvl="2" w:tplc="43506260" w:tentative="1">
      <w:start w:val="1"/>
      <w:numFmt w:val="lowerRoman"/>
      <w:lvlText w:val="%3."/>
      <w:lvlJc w:val="right"/>
      <w:pPr>
        <w:ind w:left="2160" w:hanging="180"/>
      </w:pPr>
    </w:lvl>
    <w:lvl w:ilvl="3" w:tplc="43506260" w:tentative="1">
      <w:start w:val="1"/>
      <w:numFmt w:val="decimal"/>
      <w:lvlText w:val="%4."/>
      <w:lvlJc w:val="left"/>
      <w:pPr>
        <w:ind w:left="2880" w:hanging="360"/>
      </w:pPr>
    </w:lvl>
    <w:lvl w:ilvl="4" w:tplc="43506260" w:tentative="1">
      <w:start w:val="1"/>
      <w:numFmt w:val="lowerLetter"/>
      <w:lvlText w:val="%5."/>
      <w:lvlJc w:val="left"/>
      <w:pPr>
        <w:ind w:left="3600" w:hanging="360"/>
      </w:pPr>
    </w:lvl>
    <w:lvl w:ilvl="5" w:tplc="43506260" w:tentative="1">
      <w:start w:val="1"/>
      <w:numFmt w:val="lowerRoman"/>
      <w:lvlText w:val="%6."/>
      <w:lvlJc w:val="right"/>
      <w:pPr>
        <w:ind w:left="4320" w:hanging="180"/>
      </w:pPr>
    </w:lvl>
    <w:lvl w:ilvl="6" w:tplc="43506260" w:tentative="1">
      <w:start w:val="1"/>
      <w:numFmt w:val="decimal"/>
      <w:lvlText w:val="%7."/>
      <w:lvlJc w:val="left"/>
      <w:pPr>
        <w:ind w:left="5040" w:hanging="360"/>
      </w:pPr>
    </w:lvl>
    <w:lvl w:ilvl="7" w:tplc="43506260" w:tentative="1">
      <w:start w:val="1"/>
      <w:numFmt w:val="lowerLetter"/>
      <w:lvlText w:val="%8."/>
      <w:lvlJc w:val="left"/>
      <w:pPr>
        <w:ind w:left="5760" w:hanging="360"/>
      </w:pPr>
    </w:lvl>
    <w:lvl w:ilvl="8" w:tplc="43506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7">
    <w:multiLevelType w:val="hybridMultilevel"/>
    <w:lvl w:ilvl="0" w:tplc="26536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7">
    <w:abstractNumId w:val="1627"/>
  </w:num>
  <w:num w:numId="1628">
    <w:abstractNumId w:val="16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2300438" Type="http://schemas.openxmlformats.org/officeDocument/2006/relationships/comments" Target="comments.xml"/><Relationship Id="rId861946353" Type="http://schemas.microsoft.com/office/2011/relationships/commentsExtended" Target="commentsExtended.xml"/><Relationship Id="rId65122306" Type="http://schemas.openxmlformats.org/officeDocument/2006/relationships/image" Target="media/imgrId65122306.jpg"/><Relationship Id="rId90486442ad4ae9a3c" Type="http://schemas.openxmlformats.org/officeDocument/2006/relationships/image" Target="media/imgrId90486442ad4ae9a3c.png"/><Relationship Id="rId74996442ad4b0211b" Type="http://schemas.openxmlformats.org/officeDocument/2006/relationships/image" Target="media/imgrId74996442ad4b0211b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2306" Type="http://schemas.openxmlformats.org/officeDocument/2006/relationships/image" Target="media/imgrId651223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2306" Type="http://schemas.openxmlformats.org/officeDocument/2006/relationships/image" Target="media/imgrId651223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2306" Type="http://schemas.openxmlformats.org/officeDocument/2006/relationships/image" Target="media/imgrId651223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2306" Type="http://schemas.openxmlformats.org/officeDocument/2006/relationships/image" Target="media/imgrId651223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2306" Type="http://schemas.openxmlformats.org/officeDocument/2006/relationships/image" Target="media/imgrId651223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2306" Type="http://schemas.openxmlformats.org/officeDocument/2006/relationships/image" Target="media/imgrId651223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