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74054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5330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726174" w:name="ctxt"/>
    <w:bookmarkEnd w:id="657261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81766442ad55c1e5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44986442ad55c1fa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15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67356442ad55c242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36359285" name="name70426442ad55e1b12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26056442ad55e1b0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96295082" name="name31836442ad55ebabc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12126442ad55ebab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14377349" w:name="__mcenew"/>
      <w:bookmarkEnd w:id="14377349"/>
      <w:r>
        <w:drawing>
          <wp:inline distT="0" distB="0" distL="0" distR="0">
            <wp:extent cx="3765600" cy="1411200"/>
            <wp:effectExtent b="0" l="0" r="0" t="0"/>
            <wp:docPr id="28287616" name="name86516442ad5601271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81496442ad560126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157">
    <w:multiLevelType w:val="hybridMultilevel"/>
    <w:lvl w:ilvl="0" w:tplc="87118564">
      <w:start w:val="1"/>
      <w:numFmt w:val="decimal"/>
      <w:lvlText w:val="%1."/>
      <w:lvlJc w:val="left"/>
      <w:pPr>
        <w:ind w:left="720" w:hanging="360"/>
      </w:pPr>
    </w:lvl>
    <w:lvl w:ilvl="1" w:tplc="87118564" w:tentative="1">
      <w:start w:val="1"/>
      <w:numFmt w:val="lowerLetter"/>
      <w:lvlText w:val="%2."/>
      <w:lvlJc w:val="left"/>
      <w:pPr>
        <w:ind w:left="1440" w:hanging="360"/>
      </w:pPr>
    </w:lvl>
    <w:lvl w:ilvl="2" w:tplc="87118564" w:tentative="1">
      <w:start w:val="1"/>
      <w:numFmt w:val="lowerRoman"/>
      <w:lvlText w:val="%3."/>
      <w:lvlJc w:val="right"/>
      <w:pPr>
        <w:ind w:left="2160" w:hanging="180"/>
      </w:pPr>
    </w:lvl>
    <w:lvl w:ilvl="3" w:tplc="87118564" w:tentative="1">
      <w:start w:val="1"/>
      <w:numFmt w:val="decimal"/>
      <w:lvlText w:val="%4."/>
      <w:lvlJc w:val="left"/>
      <w:pPr>
        <w:ind w:left="2880" w:hanging="360"/>
      </w:pPr>
    </w:lvl>
    <w:lvl w:ilvl="4" w:tplc="87118564" w:tentative="1">
      <w:start w:val="1"/>
      <w:numFmt w:val="lowerLetter"/>
      <w:lvlText w:val="%5."/>
      <w:lvlJc w:val="left"/>
      <w:pPr>
        <w:ind w:left="3600" w:hanging="360"/>
      </w:pPr>
    </w:lvl>
    <w:lvl w:ilvl="5" w:tplc="87118564" w:tentative="1">
      <w:start w:val="1"/>
      <w:numFmt w:val="lowerRoman"/>
      <w:lvlText w:val="%6."/>
      <w:lvlJc w:val="right"/>
      <w:pPr>
        <w:ind w:left="4320" w:hanging="180"/>
      </w:pPr>
    </w:lvl>
    <w:lvl w:ilvl="6" w:tplc="87118564" w:tentative="1">
      <w:start w:val="1"/>
      <w:numFmt w:val="decimal"/>
      <w:lvlText w:val="%7."/>
      <w:lvlJc w:val="left"/>
      <w:pPr>
        <w:ind w:left="5040" w:hanging="360"/>
      </w:pPr>
    </w:lvl>
    <w:lvl w:ilvl="7" w:tplc="87118564" w:tentative="1">
      <w:start w:val="1"/>
      <w:numFmt w:val="lowerLetter"/>
      <w:lvlText w:val="%8."/>
      <w:lvlJc w:val="left"/>
      <w:pPr>
        <w:ind w:left="5760" w:hanging="360"/>
      </w:pPr>
    </w:lvl>
    <w:lvl w:ilvl="8" w:tplc="87118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56">
    <w:multiLevelType w:val="hybridMultilevel"/>
    <w:lvl w:ilvl="0" w:tplc="77999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156">
    <w:abstractNumId w:val="28156"/>
  </w:num>
  <w:num w:numId="28157">
    <w:abstractNumId w:val="281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8270713" Type="http://schemas.openxmlformats.org/officeDocument/2006/relationships/comments" Target="comments.xml"/><Relationship Id="rId464330896" Type="http://schemas.microsoft.com/office/2011/relationships/commentsExtended" Target="commentsExtended.xml"/><Relationship Id="rId35533091" Type="http://schemas.openxmlformats.org/officeDocument/2006/relationships/image" Target="media/imgrId35533091.jpg"/><Relationship Id="rId81766442ad55c1e50" Type="http://schemas.openxmlformats.org/officeDocument/2006/relationships/hyperlink" Target="http://www.kohlerengines.com/home.htm" TargetMode="External"/><Relationship Id="rId44986442ad55c1fa7" Type="http://schemas.openxmlformats.org/officeDocument/2006/relationships/hyperlink" Target="http://dealers.kohlerpower.it/" TargetMode="External"/><Relationship Id="rId67356442ad55c242a" Type="http://schemas.openxmlformats.org/officeDocument/2006/relationships/hyperlink" Target="http://www.kohlerengines.com/home.htm" TargetMode="External"/><Relationship Id="rId26056442ad55e1b0d" Type="http://schemas.openxmlformats.org/officeDocument/2006/relationships/image" Target="media/imgrId26056442ad55e1b0d.jpg"/><Relationship Id="rId12126442ad55ebab7" Type="http://schemas.openxmlformats.org/officeDocument/2006/relationships/image" Target="media/imgrId12126442ad55ebab7.jpg"/><Relationship Id="rId81496442ad560126d" Type="http://schemas.openxmlformats.org/officeDocument/2006/relationships/image" Target="media/imgrId81496442ad560126d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533091" Type="http://schemas.openxmlformats.org/officeDocument/2006/relationships/image" Target="media/imgrId3553309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533091" Type="http://schemas.openxmlformats.org/officeDocument/2006/relationships/image" Target="media/imgrId3553309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533091" Type="http://schemas.openxmlformats.org/officeDocument/2006/relationships/image" Target="media/imgrId3553309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533091" Type="http://schemas.openxmlformats.org/officeDocument/2006/relationships/image" Target="media/imgrId3553309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533091" Type="http://schemas.openxmlformats.org/officeDocument/2006/relationships/image" Target="media/imgrId3553309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533091" Type="http://schemas.openxmlformats.org/officeDocument/2006/relationships/image" Target="media/imgrId3553309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