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8265222" w:name="ctxt"/>
    <w:bookmarkEnd w:id="982652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7480">
    <w:multiLevelType w:val="hybridMultilevel"/>
    <w:lvl w:ilvl="0" w:tplc="52515856">
      <w:start w:val="1"/>
      <w:numFmt w:val="decimal"/>
      <w:lvlText w:val="%1."/>
      <w:lvlJc w:val="left"/>
      <w:pPr>
        <w:ind w:left="720" w:hanging="360"/>
      </w:pPr>
    </w:lvl>
    <w:lvl w:ilvl="1" w:tplc="52515856" w:tentative="1">
      <w:start w:val="1"/>
      <w:numFmt w:val="lowerLetter"/>
      <w:lvlText w:val="%2."/>
      <w:lvlJc w:val="left"/>
      <w:pPr>
        <w:ind w:left="1440" w:hanging="360"/>
      </w:pPr>
    </w:lvl>
    <w:lvl w:ilvl="2" w:tplc="52515856" w:tentative="1">
      <w:start w:val="1"/>
      <w:numFmt w:val="lowerRoman"/>
      <w:lvlText w:val="%3."/>
      <w:lvlJc w:val="right"/>
      <w:pPr>
        <w:ind w:left="2160" w:hanging="180"/>
      </w:pPr>
    </w:lvl>
    <w:lvl w:ilvl="3" w:tplc="52515856" w:tentative="1">
      <w:start w:val="1"/>
      <w:numFmt w:val="decimal"/>
      <w:lvlText w:val="%4."/>
      <w:lvlJc w:val="left"/>
      <w:pPr>
        <w:ind w:left="2880" w:hanging="360"/>
      </w:pPr>
    </w:lvl>
    <w:lvl w:ilvl="4" w:tplc="52515856" w:tentative="1">
      <w:start w:val="1"/>
      <w:numFmt w:val="lowerLetter"/>
      <w:lvlText w:val="%5."/>
      <w:lvlJc w:val="left"/>
      <w:pPr>
        <w:ind w:left="3600" w:hanging="360"/>
      </w:pPr>
    </w:lvl>
    <w:lvl w:ilvl="5" w:tplc="52515856" w:tentative="1">
      <w:start w:val="1"/>
      <w:numFmt w:val="lowerRoman"/>
      <w:lvlText w:val="%6."/>
      <w:lvlJc w:val="right"/>
      <w:pPr>
        <w:ind w:left="4320" w:hanging="180"/>
      </w:pPr>
    </w:lvl>
    <w:lvl w:ilvl="6" w:tplc="52515856" w:tentative="1">
      <w:start w:val="1"/>
      <w:numFmt w:val="decimal"/>
      <w:lvlText w:val="%7."/>
      <w:lvlJc w:val="left"/>
      <w:pPr>
        <w:ind w:left="5040" w:hanging="360"/>
      </w:pPr>
    </w:lvl>
    <w:lvl w:ilvl="7" w:tplc="52515856" w:tentative="1">
      <w:start w:val="1"/>
      <w:numFmt w:val="lowerLetter"/>
      <w:lvlText w:val="%8."/>
      <w:lvlJc w:val="left"/>
      <w:pPr>
        <w:ind w:left="5760" w:hanging="360"/>
      </w:pPr>
    </w:lvl>
    <w:lvl w:ilvl="8" w:tplc="52515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79">
    <w:multiLevelType w:val="hybridMultilevel"/>
    <w:lvl w:ilvl="0" w:tplc="84469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7479">
    <w:abstractNumId w:val="27479"/>
  </w:num>
  <w:num w:numId="27480">
    <w:abstractNumId w:val="274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6834432" Type="http://schemas.openxmlformats.org/officeDocument/2006/relationships/comments" Target="comments.xml"/><Relationship Id="rId37125955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