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Use and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210">
    <w:multiLevelType w:val="hybridMultilevel"/>
    <w:lvl w:ilvl="0" w:tplc="15702440">
      <w:start w:val="1"/>
      <w:numFmt w:val="decimal"/>
      <w:lvlText w:val="%1."/>
      <w:lvlJc w:val="left"/>
      <w:pPr>
        <w:ind w:left="720" w:hanging="360"/>
      </w:pPr>
    </w:lvl>
    <w:lvl w:ilvl="1" w:tplc="15702440" w:tentative="1">
      <w:start w:val="1"/>
      <w:numFmt w:val="lowerLetter"/>
      <w:lvlText w:val="%2."/>
      <w:lvlJc w:val="left"/>
      <w:pPr>
        <w:ind w:left="1440" w:hanging="360"/>
      </w:pPr>
    </w:lvl>
    <w:lvl w:ilvl="2" w:tplc="15702440" w:tentative="1">
      <w:start w:val="1"/>
      <w:numFmt w:val="lowerRoman"/>
      <w:lvlText w:val="%3."/>
      <w:lvlJc w:val="right"/>
      <w:pPr>
        <w:ind w:left="2160" w:hanging="180"/>
      </w:pPr>
    </w:lvl>
    <w:lvl w:ilvl="3" w:tplc="15702440" w:tentative="1">
      <w:start w:val="1"/>
      <w:numFmt w:val="decimal"/>
      <w:lvlText w:val="%4."/>
      <w:lvlJc w:val="left"/>
      <w:pPr>
        <w:ind w:left="2880" w:hanging="360"/>
      </w:pPr>
    </w:lvl>
    <w:lvl w:ilvl="4" w:tplc="15702440" w:tentative="1">
      <w:start w:val="1"/>
      <w:numFmt w:val="lowerLetter"/>
      <w:lvlText w:val="%5."/>
      <w:lvlJc w:val="left"/>
      <w:pPr>
        <w:ind w:left="3600" w:hanging="360"/>
      </w:pPr>
    </w:lvl>
    <w:lvl w:ilvl="5" w:tplc="15702440" w:tentative="1">
      <w:start w:val="1"/>
      <w:numFmt w:val="lowerRoman"/>
      <w:lvlText w:val="%6."/>
      <w:lvlJc w:val="right"/>
      <w:pPr>
        <w:ind w:left="4320" w:hanging="180"/>
      </w:pPr>
    </w:lvl>
    <w:lvl w:ilvl="6" w:tplc="15702440" w:tentative="1">
      <w:start w:val="1"/>
      <w:numFmt w:val="decimal"/>
      <w:lvlText w:val="%7."/>
      <w:lvlJc w:val="left"/>
      <w:pPr>
        <w:ind w:left="5040" w:hanging="360"/>
      </w:pPr>
    </w:lvl>
    <w:lvl w:ilvl="7" w:tplc="15702440" w:tentative="1">
      <w:start w:val="1"/>
      <w:numFmt w:val="lowerLetter"/>
      <w:lvlText w:val="%8."/>
      <w:lvlJc w:val="left"/>
      <w:pPr>
        <w:ind w:left="5760" w:hanging="360"/>
      </w:pPr>
    </w:lvl>
    <w:lvl w:ilvl="8" w:tplc="15702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9">
    <w:multiLevelType w:val="hybridMultilevel"/>
    <w:lvl w:ilvl="0" w:tplc="307216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209">
    <w:abstractNumId w:val="8209"/>
  </w:num>
  <w:num w:numId="8210">
    <w:abstractNumId w:val="82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7784755" Type="http://schemas.openxmlformats.org/officeDocument/2006/relationships/comments" Target="comments.xml"/><Relationship Id="rId57115458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