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1003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FOCS-SuperFOCS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FOCS-SuperFOCS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78761859" w:name="ctxt"/>
    <w:bookmarkEnd w:id="78761859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LDW 1003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A - Intake and Exhaust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2196448e8df40cef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B - Connecting Rod_Piston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82656448e8df411fe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C - Crankshaft_Flywheel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2456448e8df416e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D - Timing_Speed Governor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056448e8df41c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 - Crankcase_Flywheel Side Crankshaft Flange_Mounts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7496448e8df4214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F - Fuel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4426448e8df426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 - Cooling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78286448e8df42b9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H - Lubricating System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716448e8df430c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 - Controls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8286448e8df435e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L - Cylinder Head_Rocker Arm Box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2146448e8df43b30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M - Starting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20366448e8df4406b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N - Gasket Set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66126448e8df445a5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S - Specific Parts for Die-Cast LDW502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34336448e8df44b0d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V - Fan and Alternator Shield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56856448e8df4503a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Z - Short Block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</w:tblGrid>
      <w:tr>
        <w:trPr>
          <w:trHeight w:val="0" w:hRule="atLeast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  <w:p/>
          <w:p>
            <w:pPr>
              <w:widowControl w:val="on"/>
              <w:pBdr/>
              <w:spacing w:before="0" w:after="0" w:line="262" w:lineRule="auto"/>
              <w:ind w:left="0" w:right="0"/>
              <w:jc w:val="center"/>
              <w:textAlignment w:val="center"/>
            </w:pPr>
            <w:hyperlink r:id="rId99766448e8df4563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none"/>
                </w:rPr>
                <w:t xml:space="preserve">DOWNLOAD PDF</w:t>
              </w:r>
            </w:hyperlink>
          </w:p>
          <w:p/>
          <w:p/>
        </w:tc>
      </w:tr>
    </w:tbl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2923">
    <w:multiLevelType w:val="hybridMultilevel"/>
    <w:lvl w:ilvl="0" w:tplc="84958713">
      <w:start w:val="1"/>
      <w:numFmt w:val="decimal"/>
      <w:lvlText w:val="%1."/>
      <w:lvlJc w:val="left"/>
      <w:pPr>
        <w:ind w:left="720" w:hanging="360"/>
      </w:pPr>
    </w:lvl>
    <w:lvl w:ilvl="1" w:tplc="84958713" w:tentative="1">
      <w:start w:val="1"/>
      <w:numFmt w:val="lowerLetter"/>
      <w:lvlText w:val="%2."/>
      <w:lvlJc w:val="left"/>
      <w:pPr>
        <w:ind w:left="1440" w:hanging="360"/>
      </w:pPr>
    </w:lvl>
    <w:lvl w:ilvl="2" w:tplc="84958713" w:tentative="1">
      <w:start w:val="1"/>
      <w:numFmt w:val="lowerRoman"/>
      <w:lvlText w:val="%3."/>
      <w:lvlJc w:val="right"/>
      <w:pPr>
        <w:ind w:left="2160" w:hanging="180"/>
      </w:pPr>
    </w:lvl>
    <w:lvl w:ilvl="3" w:tplc="84958713" w:tentative="1">
      <w:start w:val="1"/>
      <w:numFmt w:val="decimal"/>
      <w:lvlText w:val="%4."/>
      <w:lvlJc w:val="left"/>
      <w:pPr>
        <w:ind w:left="2880" w:hanging="360"/>
      </w:pPr>
    </w:lvl>
    <w:lvl w:ilvl="4" w:tplc="84958713" w:tentative="1">
      <w:start w:val="1"/>
      <w:numFmt w:val="lowerLetter"/>
      <w:lvlText w:val="%5."/>
      <w:lvlJc w:val="left"/>
      <w:pPr>
        <w:ind w:left="3600" w:hanging="360"/>
      </w:pPr>
    </w:lvl>
    <w:lvl w:ilvl="5" w:tplc="84958713" w:tentative="1">
      <w:start w:val="1"/>
      <w:numFmt w:val="lowerRoman"/>
      <w:lvlText w:val="%6."/>
      <w:lvlJc w:val="right"/>
      <w:pPr>
        <w:ind w:left="4320" w:hanging="180"/>
      </w:pPr>
    </w:lvl>
    <w:lvl w:ilvl="6" w:tplc="84958713" w:tentative="1">
      <w:start w:val="1"/>
      <w:numFmt w:val="decimal"/>
      <w:lvlText w:val="%7."/>
      <w:lvlJc w:val="left"/>
      <w:pPr>
        <w:ind w:left="5040" w:hanging="360"/>
      </w:pPr>
    </w:lvl>
    <w:lvl w:ilvl="7" w:tplc="84958713" w:tentative="1">
      <w:start w:val="1"/>
      <w:numFmt w:val="lowerLetter"/>
      <w:lvlText w:val="%8."/>
      <w:lvlJc w:val="left"/>
      <w:pPr>
        <w:ind w:left="5760" w:hanging="360"/>
      </w:pPr>
    </w:lvl>
    <w:lvl w:ilvl="8" w:tplc="849587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22">
    <w:multiLevelType w:val="hybridMultilevel"/>
    <w:lvl w:ilvl="0" w:tplc="691237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2922">
    <w:abstractNumId w:val="22922"/>
  </w:num>
  <w:num w:numId="22923">
    <w:abstractNumId w:val="229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46440782" Type="http://schemas.openxmlformats.org/officeDocument/2006/relationships/comments" Target="comments.xml"/><Relationship Id="rId242087878" Type="http://schemas.microsoft.com/office/2011/relationships/commentsExtended" Target="commentsExtended.xml"/><Relationship Id="rId92196448e8df40cef" Type="http://schemas.openxmlformats.org/officeDocument/2006/relationships/hyperlink" Target="https://iservice.lombardini.it/documents/Manuals/9820/a_-_intake_and_exhaust.pdf" TargetMode="External"/><Relationship Id="rId82656448e8df411fe" Type="http://schemas.openxmlformats.org/officeDocument/2006/relationships/hyperlink" Target="https://iservice.lombardini.it/documents/Manuals/9821/b_-_conn_rod-piston_set.pdf" TargetMode="External"/><Relationship Id="rId72456448e8df416eb" Type="http://schemas.openxmlformats.org/officeDocument/2006/relationships/hyperlink" Target="https://iservice.lombardini.it/documents/Manuals/9822/c_-_crankshft-flywheel.pdf" TargetMode="External"/><Relationship Id="rId78056448e8df41c30" Type="http://schemas.openxmlformats.org/officeDocument/2006/relationships/hyperlink" Target="https://iservice.lombardini.it/documents/Manuals/9808/d_-_timing-speed_governor.pdf" TargetMode="External"/><Relationship Id="rId67496448e8df42144" Type="http://schemas.openxmlformats.org/officeDocument/2006/relationships/hyperlink" Target="https://iservice.lombardini.it/documents/Manuals/9809/e_-_crankcase-flywheel_side-mounts.pdf" TargetMode="External"/><Relationship Id="rId64426448e8df42654" Type="http://schemas.openxmlformats.org/officeDocument/2006/relationships/hyperlink" Target="https://iservice.lombardini.it/documents/Manuals/9810/f_-_fuel_system.pdf" TargetMode="External"/><Relationship Id="rId78286448e8df42b9d" Type="http://schemas.openxmlformats.org/officeDocument/2006/relationships/hyperlink" Target="https://iservice.lombardini.it/documents/Manuals/9811/g_-_cooling_system.pdf" TargetMode="External"/><Relationship Id="rId68716448e8df430cb" Type="http://schemas.openxmlformats.org/officeDocument/2006/relationships/hyperlink" Target="https://iservice.lombardini.it/documents/Manuals/9812/h_-_lubricating_system.pdf" TargetMode="External"/><Relationship Id="rId68286448e8df435e1" Type="http://schemas.openxmlformats.org/officeDocument/2006/relationships/hyperlink" Target="https://iservice.lombardini.it/documents/Manuals/9813/i_-_controls.pdf" TargetMode="External"/><Relationship Id="rId62146448e8df43b30" Type="http://schemas.openxmlformats.org/officeDocument/2006/relationships/hyperlink" Target="https://iservice.lombardini.it/documents/Manuals/9814/l_-_cylinder_head-rocker_arm_box.pdf" TargetMode="External"/><Relationship Id="rId20366448e8df4406b" Type="http://schemas.openxmlformats.org/officeDocument/2006/relationships/hyperlink" Target="https://iservice.lombardini.it/documents/Manuals/9815/m_-_starting.pdf" TargetMode="External"/><Relationship Id="rId66126448e8df445a5" Type="http://schemas.openxmlformats.org/officeDocument/2006/relationships/hyperlink" Target="https://iservice.lombardini.it/documents/Manuals/9816/n_-_gasket_set.pdf" TargetMode="External"/><Relationship Id="rId34336448e8df44b0d" Type="http://schemas.openxmlformats.org/officeDocument/2006/relationships/hyperlink" Target="https://iservice.lombardini.it/documents/Manuals/9817/s_-_specific_parts_for_die_cast_lwd_502.pdf" TargetMode="External"/><Relationship Id="rId56856448e8df4503a" Type="http://schemas.openxmlformats.org/officeDocument/2006/relationships/hyperlink" Target="https://iservice.lombardini.it/documents/Manuals/9818/v_-_fan_and_altenator_shield.pdf" TargetMode="External"/><Relationship Id="rId99766448e8df45634" Type="http://schemas.openxmlformats.org/officeDocument/2006/relationships/hyperlink" Target="https://iservice.lombardini.it/documents/Manuals/9819/z_-_short_block.pdf" TargetMode="Externa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