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4587198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467440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299589" w:name="ctxt"/>
    <w:bookmarkEnd w:id="1299589"/>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4652826" name="name8221644acf06c0b56"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639644acf06c0b51"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6233116" name="name5873644acf06c4c7e"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988644acf06c4c7a"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8973">
    <w:multiLevelType w:val="hybridMultilevel"/>
    <w:lvl w:ilvl="0" w:tplc="34988709">
      <w:start w:val="1"/>
      <w:numFmt w:val="decimal"/>
      <w:lvlText w:val="%1."/>
      <w:lvlJc w:val="left"/>
      <w:pPr>
        <w:ind w:left="720" w:hanging="360"/>
      </w:pPr>
    </w:lvl>
    <w:lvl w:ilvl="1" w:tplc="34988709" w:tentative="1">
      <w:start w:val="1"/>
      <w:numFmt w:val="lowerLetter"/>
      <w:lvlText w:val="%2."/>
      <w:lvlJc w:val="left"/>
      <w:pPr>
        <w:ind w:left="1440" w:hanging="360"/>
      </w:pPr>
    </w:lvl>
    <w:lvl w:ilvl="2" w:tplc="34988709" w:tentative="1">
      <w:start w:val="1"/>
      <w:numFmt w:val="lowerRoman"/>
      <w:lvlText w:val="%3."/>
      <w:lvlJc w:val="right"/>
      <w:pPr>
        <w:ind w:left="2160" w:hanging="180"/>
      </w:pPr>
    </w:lvl>
    <w:lvl w:ilvl="3" w:tplc="34988709" w:tentative="1">
      <w:start w:val="1"/>
      <w:numFmt w:val="decimal"/>
      <w:lvlText w:val="%4."/>
      <w:lvlJc w:val="left"/>
      <w:pPr>
        <w:ind w:left="2880" w:hanging="360"/>
      </w:pPr>
    </w:lvl>
    <w:lvl w:ilvl="4" w:tplc="34988709" w:tentative="1">
      <w:start w:val="1"/>
      <w:numFmt w:val="lowerLetter"/>
      <w:lvlText w:val="%5."/>
      <w:lvlJc w:val="left"/>
      <w:pPr>
        <w:ind w:left="3600" w:hanging="360"/>
      </w:pPr>
    </w:lvl>
    <w:lvl w:ilvl="5" w:tplc="34988709" w:tentative="1">
      <w:start w:val="1"/>
      <w:numFmt w:val="lowerRoman"/>
      <w:lvlText w:val="%6."/>
      <w:lvlJc w:val="right"/>
      <w:pPr>
        <w:ind w:left="4320" w:hanging="180"/>
      </w:pPr>
    </w:lvl>
    <w:lvl w:ilvl="6" w:tplc="34988709" w:tentative="1">
      <w:start w:val="1"/>
      <w:numFmt w:val="decimal"/>
      <w:lvlText w:val="%7."/>
      <w:lvlJc w:val="left"/>
      <w:pPr>
        <w:ind w:left="5040" w:hanging="360"/>
      </w:pPr>
    </w:lvl>
    <w:lvl w:ilvl="7" w:tplc="34988709" w:tentative="1">
      <w:start w:val="1"/>
      <w:numFmt w:val="lowerLetter"/>
      <w:lvlText w:val="%8."/>
      <w:lvlJc w:val="left"/>
      <w:pPr>
        <w:ind w:left="5760" w:hanging="360"/>
      </w:pPr>
    </w:lvl>
    <w:lvl w:ilvl="8" w:tplc="34988709" w:tentative="1">
      <w:start w:val="1"/>
      <w:numFmt w:val="lowerRoman"/>
      <w:lvlText w:val="%9."/>
      <w:lvlJc w:val="right"/>
      <w:pPr>
        <w:ind w:left="6480" w:hanging="180"/>
      </w:pPr>
    </w:lvl>
  </w:abstractNum>
  <w:abstractNum w:abstractNumId="28972">
    <w:multiLevelType w:val="hybridMultilevel"/>
    <w:lvl w:ilvl="0" w:tplc="543040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8972">
    <w:abstractNumId w:val="28972"/>
  </w:num>
  <w:num w:numId="28973">
    <w:abstractNumId w:val="289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72170050" Type="http://schemas.openxmlformats.org/officeDocument/2006/relationships/comments" Target="comments.xml"/><Relationship Id="rId321082914" Type="http://schemas.microsoft.com/office/2011/relationships/commentsExtended" Target="commentsExtended.xml"/><Relationship Id="rId44674404" Type="http://schemas.openxmlformats.org/officeDocument/2006/relationships/image" Target="media/imgrId44674404.jpg"/><Relationship Id="rId5639644acf06c0b51" Type="http://schemas.openxmlformats.org/officeDocument/2006/relationships/image" Target="media/imgrId5639644acf06c0b51.png"/><Relationship Id="rId2988644acf06c4c7a" Type="http://schemas.openxmlformats.org/officeDocument/2006/relationships/image" Target="media/imgrId2988644acf06c4c7a.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4674404" Type="http://schemas.openxmlformats.org/officeDocument/2006/relationships/image" Target="media/imgrId4467440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4674404" Type="http://schemas.openxmlformats.org/officeDocument/2006/relationships/image" Target="media/imgrId4467440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4674404" Type="http://schemas.openxmlformats.org/officeDocument/2006/relationships/image" Target="media/imgrId4467440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4674404" Type="http://schemas.openxmlformats.org/officeDocument/2006/relationships/image" Target="media/imgrId4467440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4674404" Type="http://schemas.openxmlformats.org/officeDocument/2006/relationships/image" Target="media/imgrId4467440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4674404" Type="http://schemas.openxmlformats.org/officeDocument/2006/relationships/image" Target="media/imgrId4467440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