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Engine Reassembly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140">
    <w:multiLevelType w:val="hybridMultilevel"/>
    <w:lvl w:ilvl="0" w:tplc="43797670">
      <w:start w:val="1"/>
      <w:numFmt w:val="decimal"/>
      <w:lvlText w:val="%1."/>
      <w:lvlJc w:val="left"/>
      <w:pPr>
        <w:ind w:left="720" w:hanging="360"/>
      </w:pPr>
    </w:lvl>
    <w:lvl w:ilvl="1" w:tplc="43797670" w:tentative="1">
      <w:start w:val="1"/>
      <w:numFmt w:val="lowerLetter"/>
      <w:lvlText w:val="%2."/>
      <w:lvlJc w:val="left"/>
      <w:pPr>
        <w:ind w:left="1440" w:hanging="360"/>
      </w:pPr>
    </w:lvl>
    <w:lvl w:ilvl="2" w:tplc="43797670" w:tentative="1">
      <w:start w:val="1"/>
      <w:numFmt w:val="lowerRoman"/>
      <w:lvlText w:val="%3."/>
      <w:lvlJc w:val="right"/>
      <w:pPr>
        <w:ind w:left="2160" w:hanging="180"/>
      </w:pPr>
    </w:lvl>
    <w:lvl w:ilvl="3" w:tplc="43797670" w:tentative="1">
      <w:start w:val="1"/>
      <w:numFmt w:val="decimal"/>
      <w:lvlText w:val="%4."/>
      <w:lvlJc w:val="left"/>
      <w:pPr>
        <w:ind w:left="2880" w:hanging="360"/>
      </w:pPr>
    </w:lvl>
    <w:lvl w:ilvl="4" w:tplc="43797670" w:tentative="1">
      <w:start w:val="1"/>
      <w:numFmt w:val="lowerLetter"/>
      <w:lvlText w:val="%5."/>
      <w:lvlJc w:val="left"/>
      <w:pPr>
        <w:ind w:left="3600" w:hanging="360"/>
      </w:pPr>
    </w:lvl>
    <w:lvl w:ilvl="5" w:tplc="43797670" w:tentative="1">
      <w:start w:val="1"/>
      <w:numFmt w:val="lowerRoman"/>
      <w:lvlText w:val="%6."/>
      <w:lvlJc w:val="right"/>
      <w:pPr>
        <w:ind w:left="4320" w:hanging="180"/>
      </w:pPr>
    </w:lvl>
    <w:lvl w:ilvl="6" w:tplc="43797670" w:tentative="1">
      <w:start w:val="1"/>
      <w:numFmt w:val="decimal"/>
      <w:lvlText w:val="%7."/>
      <w:lvlJc w:val="left"/>
      <w:pPr>
        <w:ind w:left="5040" w:hanging="360"/>
      </w:pPr>
    </w:lvl>
    <w:lvl w:ilvl="7" w:tplc="43797670" w:tentative="1">
      <w:start w:val="1"/>
      <w:numFmt w:val="lowerLetter"/>
      <w:lvlText w:val="%8."/>
      <w:lvlJc w:val="left"/>
      <w:pPr>
        <w:ind w:left="5760" w:hanging="360"/>
      </w:pPr>
    </w:lvl>
    <w:lvl w:ilvl="8" w:tplc="43797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39">
    <w:multiLevelType w:val="hybridMultilevel"/>
    <w:lvl w:ilvl="0" w:tplc="61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139">
    <w:abstractNumId w:val="17139"/>
  </w:num>
  <w:num w:numId="17140">
    <w:abstractNumId w:val="171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9810834" Type="http://schemas.openxmlformats.org/officeDocument/2006/relationships/comments" Target="comments.xml"/><Relationship Id="rId59932912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