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4479987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6632979"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3431929" w:name="ctxt"/>
    <w:bookmarkEnd w:id="43431929"/>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69280" name="name369664502bb1333f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18164502bb1333f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1376594" name="name752564502bb13741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53964502bb13741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13664502bb137c20" w:history="1">
              <w:r>
                <w:rPr>
                  <w:rStyle w:val="DefaultParagraphFontPHPDOCX"/>
                  <w:b/>
                  <w:bCs/>
                  <w:color w:val="0000FF"/>
                  <w:position w:val="-2"/>
                  <w:sz w:val="20"/>
                  <w:szCs w:val="20"/>
                  <w:u w:val="single" w:color=""/>
                </w:rPr>
                <w:t xml:space="preserve">Par. 3.2.2</w:t>
              </w:r>
            </w:hyperlink>
          </w:p>
          <w:p>
            <w:pPr>
              <w:numPr>
                <w:ilvl w:val="0"/>
                <w:numId w:val="9375"/>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410864502bb138028"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9377"/>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9377"/>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9377"/>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9377"/>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135564502bb138fa0"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9377"/>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9377"/>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9377"/>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686864502bb13995e"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928164502bb139ad0" w:history="1"/>
          </w:p>
          <w:p>
            <w:pPr>
              <w:numPr>
                <w:ilvl w:val="0"/>
                <w:numId w:val="9377"/>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946064502bb139cb3"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185564502bb139e0b"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9377"/>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2184989" name="name839164502bb14004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26064502bb14003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9378"/>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9378"/>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9378"/>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8064452" name="name806664502bb14b9c5"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951164502bb14b9c0"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32678453" name="name443164502bb155b38"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419864502bb155b34"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92822278" name="name485764502bb160d78"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986564502bb160d7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37438968" name="name966464502bb16afe0"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412864502bb16afdc"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39864502bb16b5d8"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0641143" name="name327964502bb1711c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34064502bb1711c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55564502bb171b09"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914875" name="name317264502bb175983"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84064502bb17597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313864502bb176926"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79"/>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9380"/>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9380"/>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8221781" name="name429564502bb17d08c"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271764502bb17d08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9381"/>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65583606" name="name758364502bb182643"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264764502bb18263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9382"/>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9266010" name="name481864502bb18b740"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512564502bb18b73b"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48364502bb18bd2e"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3089830" name="name715764502bb191d9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05164502bb191d8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94364502bb192761"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9383"/>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9383"/>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92580096" name="name567664502bb19d557"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614764502bb19d552"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278575" name="name323264502bb1a3a1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22964502bb1a3a1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27964502bb1a41d7"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646850" name="name342764502bb1aa05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06664502bb1aa05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710864502bb1aaa86" w:history="1">
              <w:r>
                <w:rPr>
                  <w:rStyle w:val="DefaultParagraphFontPHPDOCX"/>
                  <w:b/>
                  <w:bCs/>
                  <w:color w:val="0000FF"/>
                  <w:position w:val="-2"/>
                  <w:sz w:val="20"/>
                  <w:szCs w:val="20"/>
                  <w:u w:val="single" w:color=""/>
                </w:rPr>
                <w:t xml:space="preserve">Par. 6.6 DISPOSAL and SCRAPPING</w:t>
              </w:r>
            </w:hyperlink>
          </w:p>
          <w:p>
            <w:pPr>
              <w:numPr>
                <w:ilvl w:val="0"/>
                <w:numId w:val="9384"/>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9384"/>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9384"/>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9384"/>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70009" name="name117564502bb1b187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87664502bb1b187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84"/>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9384"/>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9384"/>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9384"/>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75078137" name="name432264502bb1bcd31"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839264502bb1bcd2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85019596" name="name595764502bb1c52c5"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371664502bb1c52c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10264502bb1c5854"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0864260" name="name490964502bb1cb92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17764502bb1cb92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50164502bb1cc0d5"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385"/>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9385"/>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9385"/>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78333903" name="name279364502bb1d7bf9"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892464502bb1d7bf4"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9375"/>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9375"/>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9385">
    <w:multiLevelType w:val="hybridMultilevel"/>
    <w:lvl w:ilvl="0" w:tplc="65907629">
      <w:start w:val="1"/>
      <w:numFmt w:val="decimal"/>
      <w:lvlText w:val="%1."/>
      <w:lvlJc w:val="left"/>
      <w:pPr>
        <w:ind w:left="720" w:hanging="360"/>
      </w:pPr>
    </w:lvl>
    <w:lvl w:ilvl="1" w:tplc="65907629" w:tentative="1">
      <w:start w:val="1"/>
      <w:numFmt w:val="lowerLetter"/>
      <w:lvlText w:val="%2."/>
      <w:lvlJc w:val="left"/>
      <w:pPr>
        <w:ind w:left="1440" w:hanging="360"/>
      </w:pPr>
    </w:lvl>
    <w:lvl w:ilvl="2" w:tplc="65907629" w:tentative="1">
      <w:start w:val="1"/>
      <w:numFmt w:val="lowerRoman"/>
      <w:lvlText w:val="%3."/>
      <w:lvlJc w:val="right"/>
      <w:pPr>
        <w:ind w:left="2160" w:hanging="180"/>
      </w:pPr>
    </w:lvl>
    <w:lvl w:ilvl="3" w:tplc="65907629" w:tentative="1">
      <w:start w:val="1"/>
      <w:numFmt w:val="decimal"/>
      <w:lvlText w:val="%4."/>
      <w:lvlJc w:val="left"/>
      <w:pPr>
        <w:ind w:left="2880" w:hanging="360"/>
      </w:pPr>
    </w:lvl>
    <w:lvl w:ilvl="4" w:tplc="65907629" w:tentative="1">
      <w:start w:val="1"/>
      <w:numFmt w:val="lowerLetter"/>
      <w:lvlText w:val="%5."/>
      <w:lvlJc w:val="left"/>
      <w:pPr>
        <w:ind w:left="3600" w:hanging="360"/>
      </w:pPr>
    </w:lvl>
    <w:lvl w:ilvl="5" w:tplc="65907629" w:tentative="1">
      <w:start w:val="1"/>
      <w:numFmt w:val="lowerRoman"/>
      <w:lvlText w:val="%6."/>
      <w:lvlJc w:val="right"/>
      <w:pPr>
        <w:ind w:left="4320" w:hanging="180"/>
      </w:pPr>
    </w:lvl>
    <w:lvl w:ilvl="6" w:tplc="65907629" w:tentative="1">
      <w:start w:val="1"/>
      <w:numFmt w:val="decimal"/>
      <w:lvlText w:val="%7."/>
      <w:lvlJc w:val="left"/>
      <w:pPr>
        <w:ind w:left="5040" w:hanging="360"/>
      </w:pPr>
    </w:lvl>
    <w:lvl w:ilvl="7" w:tplc="65907629" w:tentative="1">
      <w:start w:val="1"/>
      <w:numFmt w:val="lowerLetter"/>
      <w:lvlText w:val="%8."/>
      <w:lvlJc w:val="left"/>
      <w:pPr>
        <w:ind w:left="5760" w:hanging="360"/>
      </w:pPr>
    </w:lvl>
    <w:lvl w:ilvl="8" w:tplc="65907629" w:tentative="1">
      <w:start w:val="1"/>
      <w:numFmt w:val="lowerRoman"/>
      <w:lvlText w:val="%9."/>
      <w:lvlJc w:val="right"/>
      <w:pPr>
        <w:ind w:left="6480" w:hanging="180"/>
      </w:pPr>
    </w:lvl>
  </w:abstractNum>
  <w:abstractNum w:abstractNumId="9384">
    <w:multiLevelType w:val="hybridMultilevel"/>
    <w:lvl w:ilvl="0" w:tplc="67964115">
      <w:start w:val="1"/>
      <w:numFmt w:val="decimal"/>
      <w:lvlText w:val="%1."/>
      <w:lvlJc w:val="left"/>
      <w:pPr>
        <w:ind w:left="720" w:hanging="360"/>
      </w:pPr>
    </w:lvl>
    <w:lvl w:ilvl="1" w:tplc="67964115" w:tentative="1">
      <w:start w:val="1"/>
      <w:numFmt w:val="lowerLetter"/>
      <w:lvlText w:val="%2."/>
      <w:lvlJc w:val="left"/>
      <w:pPr>
        <w:ind w:left="1440" w:hanging="360"/>
      </w:pPr>
    </w:lvl>
    <w:lvl w:ilvl="2" w:tplc="67964115" w:tentative="1">
      <w:start w:val="1"/>
      <w:numFmt w:val="lowerRoman"/>
      <w:lvlText w:val="%3."/>
      <w:lvlJc w:val="right"/>
      <w:pPr>
        <w:ind w:left="2160" w:hanging="180"/>
      </w:pPr>
    </w:lvl>
    <w:lvl w:ilvl="3" w:tplc="67964115" w:tentative="1">
      <w:start w:val="1"/>
      <w:numFmt w:val="decimal"/>
      <w:lvlText w:val="%4."/>
      <w:lvlJc w:val="left"/>
      <w:pPr>
        <w:ind w:left="2880" w:hanging="360"/>
      </w:pPr>
    </w:lvl>
    <w:lvl w:ilvl="4" w:tplc="67964115" w:tentative="1">
      <w:start w:val="1"/>
      <w:numFmt w:val="lowerLetter"/>
      <w:lvlText w:val="%5."/>
      <w:lvlJc w:val="left"/>
      <w:pPr>
        <w:ind w:left="3600" w:hanging="360"/>
      </w:pPr>
    </w:lvl>
    <w:lvl w:ilvl="5" w:tplc="67964115" w:tentative="1">
      <w:start w:val="1"/>
      <w:numFmt w:val="lowerRoman"/>
      <w:lvlText w:val="%6."/>
      <w:lvlJc w:val="right"/>
      <w:pPr>
        <w:ind w:left="4320" w:hanging="180"/>
      </w:pPr>
    </w:lvl>
    <w:lvl w:ilvl="6" w:tplc="67964115" w:tentative="1">
      <w:start w:val="1"/>
      <w:numFmt w:val="decimal"/>
      <w:lvlText w:val="%7."/>
      <w:lvlJc w:val="left"/>
      <w:pPr>
        <w:ind w:left="5040" w:hanging="360"/>
      </w:pPr>
    </w:lvl>
    <w:lvl w:ilvl="7" w:tplc="67964115" w:tentative="1">
      <w:start w:val="1"/>
      <w:numFmt w:val="lowerLetter"/>
      <w:lvlText w:val="%8."/>
      <w:lvlJc w:val="left"/>
      <w:pPr>
        <w:ind w:left="5760" w:hanging="360"/>
      </w:pPr>
    </w:lvl>
    <w:lvl w:ilvl="8" w:tplc="67964115" w:tentative="1">
      <w:start w:val="1"/>
      <w:numFmt w:val="lowerRoman"/>
      <w:lvlText w:val="%9."/>
      <w:lvlJc w:val="right"/>
      <w:pPr>
        <w:ind w:left="6480" w:hanging="180"/>
      </w:pPr>
    </w:lvl>
  </w:abstractNum>
  <w:abstractNum w:abstractNumId="9383">
    <w:multiLevelType w:val="hybridMultilevel"/>
    <w:lvl w:ilvl="0" w:tplc="90215419">
      <w:start w:val="1"/>
      <w:numFmt w:val="decimal"/>
      <w:lvlText w:val="%1."/>
      <w:lvlJc w:val="left"/>
      <w:pPr>
        <w:ind w:left="720" w:hanging="360"/>
      </w:pPr>
    </w:lvl>
    <w:lvl w:ilvl="1" w:tplc="90215419" w:tentative="1">
      <w:start w:val="1"/>
      <w:numFmt w:val="lowerLetter"/>
      <w:lvlText w:val="%2."/>
      <w:lvlJc w:val="left"/>
      <w:pPr>
        <w:ind w:left="1440" w:hanging="360"/>
      </w:pPr>
    </w:lvl>
    <w:lvl w:ilvl="2" w:tplc="90215419" w:tentative="1">
      <w:start w:val="1"/>
      <w:numFmt w:val="lowerRoman"/>
      <w:lvlText w:val="%3."/>
      <w:lvlJc w:val="right"/>
      <w:pPr>
        <w:ind w:left="2160" w:hanging="180"/>
      </w:pPr>
    </w:lvl>
    <w:lvl w:ilvl="3" w:tplc="90215419" w:tentative="1">
      <w:start w:val="1"/>
      <w:numFmt w:val="decimal"/>
      <w:lvlText w:val="%4."/>
      <w:lvlJc w:val="left"/>
      <w:pPr>
        <w:ind w:left="2880" w:hanging="360"/>
      </w:pPr>
    </w:lvl>
    <w:lvl w:ilvl="4" w:tplc="90215419" w:tentative="1">
      <w:start w:val="1"/>
      <w:numFmt w:val="lowerLetter"/>
      <w:lvlText w:val="%5."/>
      <w:lvlJc w:val="left"/>
      <w:pPr>
        <w:ind w:left="3600" w:hanging="360"/>
      </w:pPr>
    </w:lvl>
    <w:lvl w:ilvl="5" w:tplc="90215419" w:tentative="1">
      <w:start w:val="1"/>
      <w:numFmt w:val="lowerRoman"/>
      <w:lvlText w:val="%6."/>
      <w:lvlJc w:val="right"/>
      <w:pPr>
        <w:ind w:left="4320" w:hanging="180"/>
      </w:pPr>
    </w:lvl>
    <w:lvl w:ilvl="6" w:tplc="90215419" w:tentative="1">
      <w:start w:val="1"/>
      <w:numFmt w:val="decimal"/>
      <w:lvlText w:val="%7."/>
      <w:lvlJc w:val="left"/>
      <w:pPr>
        <w:ind w:left="5040" w:hanging="360"/>
      </w:pPr>
    </w:lvl>
    <w:lvl w:ilvl="7" w:tplc="90215419" w:tentative="1">
      <w:start w:val="1"/>
      <w:numFmt w:val="lowerLetter"/>
      <w:lvlText w:val="%8."/>
      <w:lvlJc w:val="left"/>
      <w:pPr>
        <w:ind w:left="5760" w:hanging="360"/>
      </w:pPr>
    </w:lvl>
    <w:lvl w:ilvl="8" w:tplc="90215419" w:tentative="1">
      <w:start w:val="1"/>
      <w:numFmt w:val="lowerRoman"/>
      <w:lvlText w:val="%9."/>
      <w:lvlJc w:val="right"/>
      <w:pPr>
        <w:ind w:left="6480" w:hanging="180"/>
      </w:pPr>
    </w:lvl>
  </w:abstractNum>
  <w:abstractNum w:abstractNumId="9382">
    <w:multiLevelType w:val="hybridMultilevel"/>
    <w:lvl w:ilvl="0" w:tplc="78343064">
      <w:start w:val="1"/>
      <w:numFmt w:val="decimal"/>
      <w:lvlText w:val="%1."/>
      <w:lvlJc w:val="left"/>
      <w:pPr>
        <w:ind w:left="720" w:hanging="360"/>
      </w:pPr>
    </w:lvl>
    <w:lvl w:ilvl="1" w:tplc="78343064" w:tentative="1">
      <w:start w:val="1"/>
      <w:numFmt w:val="lowerLetter"/>
      <w:lvlText w:val="%2."/>
      <w:lvlJc w:val="left"/>
      <w:pPr>
        <w:ind w:left="1440" w:hanging="360"/>
      </w:pPr>
    </w:lvl>
    <w:lvl w:ilvl="2" w:tplc="78343064" w:tentative="1">
      <w:start w:val="1"/>
      <w:numFmt w:val="lowerRoman"/>
      <w:lvlText w:val="%3."/>
      <w:lvlJc w:val="right"/>
      <w:pPr>
        <w:ind w:left="2160" w:hanging="180"/>
      </w:pPr>
    </w:lvl>
    <w:lvl w:ilvl="3" w:tplc="78343064" w:tentative="1">
      <w:start w:val="1"/>
      <w:numFmt w:val="decimal"/>
      <w:lvlText w:val="%4."/>
      <w:lvlJc w:val="left"/>
      <w:pPr>
        <w:ind w:left="2880" w:hanging="360"/>
      </w:pPr>
    </w:lvl>
    <w:lvl w:ilvl="4" w:tplc="78343064" w:tentative="1">
      <w:start w:val="1"/>
      <w:numFmt w:val="lowerLetter"/>
      <w:lvlText w:val="%5."/>
      <w:lvlJc w:val="left"/>
      <w:pPr>
        <w:ind w:left="3600" w:hanging="360"/>
      </w:pPr>
    </w:lvl>
    <w:lvl w:ilvl="5" w:tplc="78343064" w:tentative="1">
      <w:start w:val="1"/>
      <w:numFmt w:val="lowerRoman"/>
      <w:lvlText w:val="%6."/>
      <w:lvlJc w:val="right"/>
      <w:pPr>
        <w:ind w:left="4320" w:hanging="180"/>
      </w:pPr>
    </w:lvl>
    <w:lvl w:ilvl="6" w:tplc="78343064" w:tentative="1">
      <w:start w:val="1"/>
      <w:numFmt w:val="decimal"/>
      <w:lvlText w:val="%7."/>
      <w:lvlJc w:val="left"/>
      <w:pPr>
        <w:ind w:left="5040" w:hanging="360"/>
      </w:pPr>
    </w:lvl>
    <w:lvl w:ilvl="7" w:tplc="78343064" w:tentative="1">
      <w:start w:val="1"/>
      <w:numFmt w:val="lowerLetter"/>
      <w:lvlText w:val="%8."/>
      <w:lvlJc w:val="left"/>
      <w:pPr>
        <w:ind w:left="5760" w:hanging="360"/>
      </w:pPr>
    </w:lvl>
    <w:lvl w:ilvl="8" w:tplc="78343064" w:tentative="1">
      <w:start w:val="1"/>
      <w:numFmt w:val="lowerRoman"/>
      <w:lvlText w:val="%9."/>
      <w:lvlJc w:val="right"/>
      <w:pPr>
        <w:ind w:left="6480" w:hanging="180"/>
      </w:pPr>
    </w:lvl>
  </w:abstractNum>
  <w:abstractNum w:abstractNumId="9381">
    <w:multiLevelType w:val="hybridMultilevel"/>
    <w:lvl w:ilvl="0" w:tplc="66079950">
      <w:start w:val="1"/>
      <w:numFmt w:val="decimal"/>
      <w:lvlText w:val="%1."/>
      <w:lvlJc w:val="left"/>
      <w:pPr>
        <w:ind w:left="720" w:hanging="360"/>
      </w:pPr>
    </w:lvl>
    <w:lvl w:ilvl="1" w:tplc="66079950" w:tentative="1">
      <w:start w:val="1"/>
      <w:numFmt w:val="lowerLetter"/>
      <w:lvlText w:val="%2."/>
      <w:lvlJc w:val="left"/>
      <w:pPr>
        <w:ind w:left="1440" w:hanging="360"/>
      </w:pPr>
    </w:lvl>
    <w:lvl w:ilvl="2" w:tplc="66079950" w:tentative="1">
      <w:start w:val="1"/>
      <w:numFmt w:val="lowerRoman"/>
      <w:lvlText w:val="%3."/>
      <w:lvlJc w:val="right"/>
      <w:pPr>
        <w:ind w:left="2160" w:hanging="180"/>
      </w:pPr>
    </w:lvl>
    <w:lvl w:ilvl="3" w:tplc="66079950" w:tentative="1">
      <w:start w:val="1"/>
      <w:numFmt w:val="decimal"/>
      <w:lvlText w:val="%4."/>
      <w:lvlJc w:val="left"/>
      <w:pPr>
        <w:ind w:left="2880" w:hanging="360"/>
      </w:pPr>
    </w:lvl>
    <w:lvl w:ilvl="4" w:tplc="66079950" w:tentative="1">
      <w:start w:val="1"/>
      <w:numFmt w:val="lowerLetter"/>
      <w:lvlText w:val="%5."/>
      <w:lvlJc w:val="left"/>
      <w:pPr>
        <w:ind w:left="3600" w:hanging="360"/>
      </w:pPr>
    </w:lvl>
    <w:lvl w:ilvl="5" w:tplc="66079950" w:tentative="1">
      <w:start w:val="1"/>
      <w:numFmt w:val="lowerRoman"/>
      <w:lvlText w:val="%6."/>
      <w:lvlJc w:val="right"/>
      <w:pPr>
        <w:ind w:left="4320" w:hanging="180"/>
      </w:pPr>
    </w:lvl>
    <w:lvl w:ilvl="6" w:tplc="66079950" w:tentative="1">
      <w:start w:val="1"/>
      <w:numFmt w:val="decimal"/>
      <w:lvlText w:val="%7."/>
      <w:lvlJc w:val="left"/>
      <w:pPr>
        <w:ind w:left="5040" w:hanging="360"/>
      </w:pPr>
    </w:lvl>
    <w:lvl w:ilvl="7" w:tplc="66079950" w:tentative="1">
      <w:start w:val="1"/>
      <w:numFmt w:val="lowerLetter"/>
      <w:lvlText w:val="%8."/>
      <w:lvlJc w:val="left"/>
      <w:pPr>
        <w:ind w:left="5760" w:hanging="360"/>
      </w:pPr>
    </w:lvl>
    <w:lvl w:ilvl="8" w:tplc="66079950" w:tentative="1">
      <w:start w:val="1"/>
      <w:numFmt w:val="lowerRoman"/>
      <w:lvlText w:val="%9."/>
      <w:lvlJc w:val="right"/>
      <w:pPr>
        <w:ind w:left="6480" w:hanging="180"/>
      </w:pPr>
    </w:lvl>
  </w:abstractNum>
  <w:abstractNum w:abstractNumId="9380">
    <w:multiLevelType w:val="hybridMultilevel"/>
    <w:lvl w:ilvl="0" w:tplc="98324400">
      <w:start w:val="1"/>
      <w:numFmt w:val="decimal"/>
      <w:lvlText w:val="%1."/>
      <w:lvlJc w:val="left"/>
      <w:pPr>
        <w:ind w:left="720" w:hanging="360"/>
      </w:pPr>
    </w:lvl>
    <w:lvl w:ilvl="1" w:tplc="98324400" w:tentative="1">
      <w:start w:val="1"/>
      <w:numFmt w:val="lowerLetter"/>
      <w:lvlText w:val="%2."/>
      <w:lvlJc w:val="left"/>
      <w:pPr>
        <w:ind w:left="1440" w:hanging="360"/>
      </w:pPr>
    </w:lvl>
    <w:lvl w:ilvl="2" w:tplc="98324400" w:tentative="1">
      <w:start w:val="1"/>
      <w:numFmt w:val="lowerRoman"/>
      <w:lvlText w:val="%3."/>
      <w:lvlJc w:val="right"/>
      <w:pPr>
        <w:ind w:left="2160" w:hanging="180"/>
      </w:pPr>
    </w:lvl>
    <w:lvl w:ilvl="3" w:tplc="98324400" w:tentative="1">
      <w:start w:val="1"/>
      <w:numFmt w:val="decimal"/>
      <w:lvlText w:val="%4."/>
      <w:lvlJc w:val="left"/>
      <w:pPr>
        <w:ind w:left="2880" w:hanging="360"/>
      </w:pPr>
    </w:lvl>
    <w:lvl w:ilvl="4" w:tplc="98324400" w:tentative="1">
      <w:start w:val="1"/>
      <w:numFmt w:val="lowerLetter"/>
      <w:lvlText w:val="%5."/>
      <w:lvlJc w:val="left"/>
      <w:pPr>
        <w:ind w:left="3600" w:hanging="360"/>
      </w:pPr>
    </w:lvl>
    <w:lvl w:ilvl="5" w:tplc="98324400" w:tentative="1">
      <w:start w:val="1"/>
      <w:numFmt w:val="lowerRoman"/>
      <w:lvlText w:val="%6."/>
      <w:lvlJc w:val="right"/>
      <w:pPr>
        <w:ind w:left="4320" w:hanging="180"/>
      </w:pPr>
    </w:lvl>
    <w:lvl w:ilvl="6" w:tplc="98324400" w:tentative="1">
      <w:start w:val="1"/>
      <w:numFmt w:val="decimal"/>
      <w:lvlText w:val="%7."/>
      <w:lvlJc w:val="left"/>
      <w:pPr>
        <w:ind w:left="5040" w:hanging="360"/>
      </w:pPr>
    </w:lvl>
    <w:lvl w:ilvl="7" w:tplc="98324400" w:tentative="1">
      <w:start w:val="1"/>
      <w:numFmt w:val="lowerLetter"/>
      <w:lvlText w:val="%8."/>
      <w:lvlJc w:val="left"/>
      <w:pPr>
        <w:ind w:left="5760" w:hanging="360"/>
      </w:pPr>
    </w:lvl>
    <w:lvl w:ilvl="8" w:tplc="98324400" w:tentative="1">
      <w:start w:val="1"/>
      <w:numFmt w:val="lowerRoman"/>
      <w:lvlText w:val="%9."/>
      <w:lvlJc w:val="right"/>
      <w:pPr>
        <w:ind w:left="6480" w:hanging="180"/>
      </w:pPr>
    </w:lvl>
  </w:abstractNum>
  <w:abstractNum w:abstractNumId="9379">
    <w:multiLevelType w:val="hybridMultilevel"/>
    <w:lvl w:ilvl="0" w:tplc="51219349">
      <w:start w:val="1"/>
      <w:numFmt w:val="decimal"/>
      <w:lvlText w:val="%1."/>
      <w:lvlJc w:val="left"/>
      <w:pPr>
        <w:ind w:left="720" w:hanging="360"/>
      </w:pPr>
    </w:lvl>
    <w:lvl w:ilvl="1" w:tplc="51219349" w:tentative="1">
      <w:start w:val="1"/>
      <w:numFmt w:val="lowerLetter"/>
      <w:lvlText w:val="%2."/>
      <w:lvlJc w:val="left"/>
      <w:pPr>
        <w:ind w:left="1440" w:hanging="360"/>
      </w:pPr>
    </w:lvl>
    <w:lvl w:ilvl="2" w:tplc="51219349" w:tentative="1">
      <w:start w:val="1"/>
      <w:numFmt w:val="lowerRoman"/>
      <w:lvlText w:val="%3."/>
      <w:lvlJc w:val="right"/>
      <w:pPr>
        <w:ind w:left="2160" w:hanging="180"/>
      </w:pPr>
    </w:lvl>
    <w:lvl w:ilvl="3" w:tplc="51219349" w:tentative="1">
      <w:start w:val="1"/>
      <w:numFmt w:val="decimal"/>
      <w:lvlText w:val="%4."/>
      <w:lvlJc w:val="left"/>
      <w:pPr>
        <w:ind w:left="2880" w:hanging="360"/>
      </w:pPr>
    </w:lvl>
    <w:lvl w:ilvl="4" w:tplc="51219349" w:tentative="1">
      <w:start w:val="1"/>
      <w:numFmt w:val="lowerLetter"/>
      <w:lvlText w:val="%5."/>
      <w:lvlJc w:val="left"/>
      <w:pPr>
        <w:ind w:left="3600" w:hanging="360"/>
      </w:pPr>
    </w:lvl>
    <w:lvl w:ilvl="5" w:tplc="51219349" w:tentative="1">
      <w:start w:val="1"/>
      <w:numFmt w:val="lowerRoman"/>
      <w:lvlText w:val="%6."/>
      <w:lvlJc w:val="right"/>
      <w:pPr>
        <w:ind w:left="4320" w:hanging="180"/>
      </w:pPr>
    </w:lvl>
    <w:lvl w:ilvl="6" w:tplc="51219349" w:tentative="1">
      <w:start w:val="1"/>
      <w:numFmt w:val="decimal"/>
      <w:lvlText w:val="%7."/>
      <w:lvlJc w:val="left"/>
      <w:pPr>
        <w:ind w:left="5040" w:hanging="360"/>
      </w:pPr>
    </w:lvl>
    <w:lvl w:ilvl="7" w:tplc="51219349" w:tentative="1">
      <w:start w:val="1"/>
      <w:numFmt w:val="lowerLetter"/>
      <w:lvlText w:val="%8."/>
      <w:lvlJc w:val="left"/>
      <w:pPr>
        <w:ind w:left="5760" w:hanging="360"/>
      </w:pPr>
    </w:lvl>
    <w:lvl w:ilvl="8" w:tplc="51219349" w:tentative="1">
      <w:start w:val="1"/>
      <w:numFmt w:val="lowerRoman"/>
      <w:lvlText w:val="%9."/>
      <w:lvlJc w:val="right"/>
      <w:pPr>
        <w:ind w:left="6480" w:hanging="180"/>
      </w:pPr>
    </w:lvl>
  </w:abstractNum>
  <w:abstractNum w:abstractNumId="9378">
    <w:multiLevelType w:val="hybridMultilevel"/>
    <w:lvl w:ilvl="0" w:tplc="16630300">
      <w:start w:val="1"/>
      <w:numFmt w:val="decimal"/>
      <w:lvlText w:val="%1."/>
      <w:lvlJc w:val="left"/>
      <w:pPr>
        <w:ind w:left="720" w:hanging="360"/>
      </w:pPr>
    </w:lvl>
    <w:lvl w:ilvl="1" w:tplc="16630300" w:tentative="1">
      <w:start w:val="1"/>
      <w:numFmt w:val="lowerLetter"/>
      <w:lvlText w:val="%2."/>
      <w:lvlJc w:val="left"/>
      <w:pPr>
        <w:ind w:left="1440" w:hanging="360"/>
      </w:pPr>
    </w:lvl>
    <w:lvl w:ilvl="2" w:tplc="16630300" w:tentative="1">
      <w:start w:val="1"/>
      <w:numFmt w:val="lowerRoman"/>
      <w:lvlText w:val="%3."/>
      <w:lvlJc w:val="right"/>
      <w:pPr>
        <w:ind w:left="2160" w:hanging="180"/>
      </w:pPr>
    </w:lvl>
    <w:lvl w:ilvl="3" w:tplc="16630300" w:tentative="1">
      <w:start w:val="1"/>
      <w:numFmt w:val="decimal"/>
      <w:lvlText w:val="%4."/>
      <w:lvlJc w:val="left"/>
      <w:pPr>
        <w:ind w:left="2880" w:hanging="360"/>
      </w:pPr>
    </w:lvl>
    <w:lvl w:ilvl="4" w:tplc="16630300" w:tentative="1">
      <w:start w:val="1"/>
      <w:numFmt w:val="lowerLetter"/>
      <w:lvlText w:val="%5."/>
      <w:lvlJc w:val="left"/>
      <w:pPr>
        <w:ind w:left="3600" w:hanging="360"/>
      </w:pPr>
    </w:lvl>
    <w:lvl w:ilvl="5" w:tplc="16630300" w:tentative="1">
      <w:start w:val="1"/>
      <w:numFmt w:val="lowerRoman"/>
      <w:lvlText w:val="%6."/>
      <w:lvlJc w:val="right"/>
      <w:pPr>
        <w:ind w:left="4320" w:hanging="180"/>
      </w:pPr>
    </w:lvl>
    <w:lvl w:ilvl="6" w:tplc="16630300" w:tentative="1">
      <w:start w:val="1"/>
      <w:numFmt w:val="decimal"/>
      <w:lvlText w:val="%7."/>
      <w:lvlJc w:val="left"/>
      <w:pPr>
        <w:ind w:left="5040" w:hanging="360"/>
      </w:pPr>
    </w:lvl>
    <w:lvl w:ilvl="7" w:tplc="16630300" w:tentative="1">
      <w:start w:val="1"/>
      <w:numFmt w:val="lowerLetter"/>
      <w:lvlText w:val="%8."/>
      <w:lvlJc w:val="left"/>
      <w:pPr>
        <w:ind w:left="5760" w:hanging="360"/>
      </w:pPr>
    </w:lvl>
    <w:lvl w:ilvl="8" w:tplc="16630300" w:tentative="1">
      <w:start w:val="1"/>
      <w:numFmt w:val="lowerRoman"/>
      <w:lvlText w:val="%9."/>
      <w:lvlJc w:val="right"/>
      <w:pPr>
        <w:ind w:left="6480" w:hanging="180"/>
      </w:pPr>
    </w:lvl>
  </w:abstractNum>
  <w:abstractNum w:abstractNumId="9377">
    <w:multiLevelType w:val="hybridMultilevel"/>
    <w:lvl w:ilvl="0" w:tplc="39513636">
      <w:start w:val="1"/>
      <w:numFmt w:val="decimal"/>
      <w:lvlText w:val="%1."/>
      <w:lvlJc w:val="left"/>
      <w:pPr>
        <w:ind w:left="720" w:hanging="360"/>
      </w:pPr>
    </w:lvl>
    <w:lvl w:ilvl="1" w:tplc="39513636" w:tentative="1">
      <w:start w:val="1"/>
      <w:numFmt w:val="lowerLetter"/>
      <w:lvlText w:val="%2."/>
      <w:lvlJc w:val="left"/>
      <w:pPr>
        <w:ind w:left="1440" w:hanging="360"/>
      </w:pPr>
    </w:lvl>
    <w:lvl w:ilvl="2" w:tplc="39513636" w:tentative="1">
      <w:start w:val="1"/>
      <w:numFmt w:val="lowerRoman"/>
      <w:lvlText w:val="%3."/>
      <w:lvlJc w:val="right"/>
      <w:pPr>
        <w:ind w:left="2160" w:hanging="180"/>
      </w:pPr>
    </w:lvl>
    <w:lvl w:ilvl="3" w:tplc="39513636" w:tentative="1">
      <w:start w:val="1"/>
      <w:numFmt w:val="decimal"/>
      <w:lvlText w:val="%4."/>
      <w:lvlJc w:val="left"/>
      <w:pPr>
        <w:ind w:left="2880" w:hanging="360"/>
      </w:pPr>
    </w:lvl>
    <w:lvl w:ilvl="4" w:tplc="39513636" w:tentative="1">
      <w:start w:val="1"/>
      <w:numFmt w:val="lowerLetter"/>
      <w:lvlText w:val="%5."/>
      <w:lvlJc w:val="left"/>
      <w:pPr>
        <w:ind w:left="3600" w:hanging="360"/>
      </w:pPr>
    </w:lvl>
    <w:lvl w:ilvl="5" w:tplc="39513636" w:tentative="1">
      <w:start w:val="1"/>
      <w:numFmt w:val="lowerRoman"/>
      <w:lvlText w:val="%6."/>
      <w:lvlJc w:val="right"/>
      <w:pPr>
        <w:ind w:left="4320" w:hanging="180"/>
      </w:pPr>
    </w:lvl>
    <w:lvl w:ilvl="6" w:tplc="39513636" w:tentative="1">
      <w:start w:val="1"/>
      <w:numFmt w:val="decimal"/>
      <w:lvlText w:val="%7."/>
      <w:lvlJc w:val="left"/>
      <w:pPr>
        <w:ind w:left="5040" w:hanging="360"/>
      </w:pPr>
    </w:lvl>
    <w:lvl w:ilvl="7" w:tplc="39513636" w:tentative="1">
      <w:start w:val="1"/>
      <w:numFmt w:val="lowerLetter"/>
      <w:lvlText w:val="%8."/>
      <w:lvlJc w:val="left"/>
      <w:pPr>
        <w:ind w:left="5760" w:hanging="360"/>
      </w:pPr>
    </w:lvl>
    <w:lvl w:ilvl="8" w:tplc="39513636" w:tentative="1">
      <w:start w:val="1"/>
      <w:numFmt w:val="lowerRoman"/>
      <w:lvlText w:val="%9."/>
      <w:lvlJc w:val="right"/>
      <w:pPr>
        <w:ind w:left="6480" w:hanging="180"/>
      </w:pPr>
    </w:lvl>
  </w:abstractNum>
  <w:abstractNum w:abstractNumId="9376">
    <w:multiLevelType w:val="hybridMultilevel"/>
    <w:lvl w:ilvl="0" w:tplc="51827050">
      <w:start w:val="1"/>
      <w:numFmt w:val="decimal"/>
      <w:lvlText w:val="%1."/>
      <w:lvlJc w:val="left"/>
      <w:pPr>
        <w:ind w:left="720" w:hanging="360"/>
      </w:pPr>
    </w:lvl>
    <w:lvl w:ilvl="1" w:tplc="51827050" w:tentative="1">
      <w:start w:val="1"/>
      <w:numFmt w:val="lowerLetter"/>
      <w:lvlText w:val="%2."/>
      <w:lvlJc w:val="left"/>
      <w:pPr>
        <w:ind w:left="1440" w:hanging="360"/>
      </w:pPr>
    </w:lvl>
    <w:lvl w:ilvl="2" w:tplc="51827050" w:tentative="1">
      <w:start w:val="1"/>
      <w:numFmt w:val="lowerRoman"/>
      <w:lvlText w:val="%3."/>
      <w:lvlJc w:val="right"/>
      <w:pPr>
        <w:ind w:left="2160" w:hanging="180"/>
      </w:pPr>
    </w:lvl>
    <w:lvl w:ilvl="3" w:tplc="51827050" w:tentative="1">
      <w:start w:val="1"/>
      <w:numFmt w:val="decimal"/>
      <w:lvlText w:val="%4."/>
      <w:lvlJc w:val="left"/>
      <w:pPr>
        <w:ind w:left="2880" w:hanging="360"/>
      </w:pPr>
    </w:lvl>
    <w:lvl w:ilvl="4" w:tplc="51827050" w:tentative="1">
      <w:start w:val="1"/>
      <w:numFmt w:val="lowerLetter"/>
      <w:lvlText w:val="%5."/>
      <w:lvlJc w:val="left"/>
      <w:pPr>
        <w:ind w:left="3600" w:hanging="360"/>
      </w:pPr>
    </w:lvl>
    <w:lvl w:ilvl="5" w:tplc="51827050" w:tentative="1">
      <w:start w:val="1"/>
      <w:numFmt w:val="lowerRoman"/>
      <w:lvlText w:val="%6."/>
      <w:lvlJc w:val="right"/>
      <w:pPr>
        <w:ind w:left="4320" w:hanging="180"/>
      </w:pPr>
    </w:lvl>
    <w:lvl w:ilvl="6" w:tplc="51827050" w:tentative="1">
      <w:start w:val="1"/>
      <w:numFmt w:val="decimal"/>
      <w:lvlText w:val="%7."/>
      <w:lvlJc w:val="left"/>
      <w:pPr>
        <w:ind w:left="5040" w:hanging="360"/>
      </w:pPr>
    </w:lvl>
    <w:lvl w:ilvl="7" w:tplc="51827050" w:tentative="1">
      <w:start w:val="1"/>
      <w:numFmt w:val="lowerLetter"/>
      <w:lvlText w:val="%8."/>
      <w:lvlJc w:val="left"/>
      <w:pPr>
        <w:ind w:left="5760" w:hanging="360"/>
      </w:pPr>
    </w:lvl>
    <w:lvl w:ilvl="8" w:tplc="51827050" w:tentative="1">
      <w:start w:val="1"/>
      <w:numFmt w:val="lowerRoman"/>
      <w:lvlText w:val="%9."/>
      <w:lvlJc w:val="right"/>
      <w:pPr>
        <w:ind w:left="6480" w:hanging="180"/>
      </w:pPr>
    </w:lvl>
  </w:abstractNum>
  <w:abstractNum w:abstractNumId="9375">
    <w:multiLevelType w:val="hybridMultilevel"/>
    <w:lvl w:ilvl="0" w:tplc="75689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9375">
    <w:abstractNumId w:val="9375"/>
  </w:num>
  <w:num w:numId="9376">
    <w:abstractNumId w:val="9376"/>
  </w:num>
  <w:num w:numId="9377">
    <w:abstractNumId w:val="9377"/>
  </w:num>
  <w:num w:numId="9378">
    <w:abstractNumId w:val="9378"/>
  </w:num>
  <w:num w:numId="9379">
    <w:abstractNumId w:val="9379"/>
  </w:num>
  <w:num w:numId="9380">
    <w:abstractNumId w:val="9380"/>
  </w:num>
  <w:num w:numId="9381">
    <w:abstractNumId w:val="9381"/>
  </w:num>
  <w:num w:numId="9382">
    <w:abstractNumId w:val="9382"/>
  </w:num>
  <w:num w:numId="9383">
    <w:abstractNumId w:val="9383"/>
  </w:num>
  <w:num w:numId="9384">
    <w:abstractNumId w:val="9384"/>
  </w:num>
  <w:num w:numId="9385">
    <w:abstractNumId w:val="93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89332972" Type="http://schemas.openxmlformats.org/officeDocument/2006/relationships/comments" Target="comments.xml"/><Relationship Id="rId680038421" Type="http://schemas.microsoft.com/office/2011/relationships/commentsExtended" Target="commentsExtended.xml"/><Relationship Id="rId46632979" Type="http://schemas.openxmlformats.org/officeDocument/2006/relationships/image" Target="media/imgrId46632979.jpg"/><Relationship Id="rId713664502bb137c20" Type="http://schemas.openxmlformats.org/officeDocument/2006/relationships/hyperlink" Target="https://iservice.lombardini.it/jsp/Template2/manuale.jsp?id=60&amp;parent=962" TargetMode="External"/><Relationship Id="rId410864502bb138028" Type="http://schemas.openxmlformats.org/officeDocument/2006/relationships/hyperlink" Target="https://iservice.lombardini.it/jsp/Template2/manuale.jsp?id=84&amp;parent=962" TargetMode="External"/><Relationship Id="rId135564502bb138fa0" Type="http://schemas.openxmlformats.org/officeDocument/2006/relationships/hyperlink" Target="https://iservice.lombardini.it/jsp/Template2/manuale.jsp?id=88&amp;parent=962" TargetMode="External"/><Relationship Id="rId686864502bb13995e" Type="http://schemas.openxmlformats.org/officeDocument/2006/relationships/hyperlink" Target="https://iservice.lombardini.it/jsp/Template2/manuale.jsp?id=84&amp;parent=962" TargetMode="External"/><Relationship Id="rId928164502bb139ad0" Type="http://schemas.openxmlformats.org/officeDocument/2006/relationships/hyperlink" Target="https://iservice.lombardini.it/jsp/Template2/manuale.jsp?id=84&amp;parent=962" TargetMode="External"/><Relationship Id="rId946064502bb139cb3" Type="http://schemas.openxmlformats.org/officeDocument/2006/relationships/hyperlink" Target="https://iservice.lombardini.it/jsp/Template2/manuale.jsp?id=53&amp;parent=962" TargetMode="External"/><Relationship Id="rId185564502bb139e0b" Type="http://schemas.openxmlformats.org/officeDocument/2006/relationships/hyperlink" Target="https://iservice.lombardini.it/jsp/Template2/manuale.jsp?id=55&amp;parent=962" TargetMode="External"/><Relationship Id="rId839864502bb16b5d8" Type="http://schemas.openxmlformats.org/officeDocument/2006/relationships/hyperlink" Target="https://www.youtube.com/embed/IBL-IEYm16U?rel=0" TargetMode="External"/><Relationship Id="rId155564502bb171b09" Type="http://schemas.openxmlformats.org/officeDocument/2006/relationships/hyperlink" Target="https://iservice.lombardini.it/jsp/Template2/manuale.jsp?id=60&amp;parent=962" TargetMode="External"/><Relationship Id="rId313864502bb176926" Type="http://schemas.openxmlformats.org/officeDocument/2006/relationships/hyperlink" Target="https://iservice.lombardini.it/jsp/Template2/manuale.jsp?id=88&amp;parent=962" TargetMode="External"/><Relationship Id="rId848364502bb18bd2e" Type="http://schemas.openxmlformats.org/officeDocument/2006/relationships/hyperlink" Target="https://www.youtube.com/embed/jr0sXe8Cdro?rel=0" TargetMode="External"/><Relationship Id="rId894364502bb192761" Type="http://schemas.openxmlformats.org/officeDocument/2006/relationships/hyperlink" Target="https://iservice.lombardini.it/jsp/Template2/manuale.jsp?id=60&amp;parent=962" TargetMode="External"/><Relationship Id="rId727964502bb1a41d7" Type="http://schemas.openxmlformats.org/officeDocument/2006/relationships/hyperlink" Target="https://iservice.lombardini.it/jsp/Template2/manuale.jsp?id=60&amp;parent=962" TargetMode="External"/><Relationship Id="rId710864502bb1aaa86" Type="http://schemas.openxmlformats.org/officeDocument/2006/relationships/hyperlink" Target="https://iservice.lombardini.it/jsp/Template2/manuale.jsp?id=88&amp;parent=962" TargetMode="External"/><Relationship Id="rId710264502bb1c5854" Type="http://schemas.openxmlformats.org/officeDocument/2006/relationships/hyperlink" Target="https://www.youtube.com/embed/MXs9IUimUi4?rel=0" TargetMode="External"/><Relationship Id="rId450164502bb1cc0d5" Type="http://schemas.openxmlformats.org/officeDocument/2006/relationships/hyperlink" Target="https://iservice.lombardini.it/jsp/Template2/manuale.jsp?id=60&amp;parent=962" TargetMode="External"/><Relationship Id="rId218164502bb1333f6" Type="http://schemas.openxmlformats.org/officeDocument/2006/relationships/image" Target="media/imgrId218164502bb1333f6.jpg"/><Relationship Id="rId653964502bb137412" Type="http://schemas.openxmlformats.org/officeDocument/2006/relationships/image" Target="media/imgrId653964502bb137412.jpg"/><Relationship Id="rId326064502bb14003f" Type="http://schemas.openxmlformats.org/officeDocument/2006/relationships/image" Target="media/imgrId326064502bb14003f.jpg"/><Relationship Id="rId951164502bb14b9c0" Type="http://schemas.openxmlformats.org/officeDocument/2006/relationships/image" Target="media/imgrId951164502bb14b9c0.jpg"/><Relationship Id="rId419864502bb155b34" Type="http://schemas.openxmlformats.org/officeDocument/2006/relationships/image" Target="media/imgrId419864502bb155b34.jpg"/><Relationship Id="rId986564502bb160d70" Type="http://schemas.openxmlformats.org/officeDocument/2006/relationships/image" Target="media/imgrId986564502bb160d70.jpg"/><Relationship Id="rId412864502bb16afdc" Type="http://schemas.openxmlformats.org/officeDocument/2006/relationships/image" Target="media/imgrId412864502bb16afdc.jpg"/><Relationship Id="rId834064502bb1711c7" Type="http://schemas.openxmlformats.org/officeDocument/2006/relationships/image" Target="media/imgrId834064502bb1711c7.jpg"/><Relationship Id="rId184064502bb17597d" Type="http://schemas.openxmlformats.org/officeDocument/2006/relationships/image" Target="media/imgrId184064502bb17597d.jpg"/><Relationship Id="rId271764502bb17d088" Type="http://schemas.openxmlformats.org/officeDocument/2006/relationships/image" Target="media/imgrId271764502bb17d088.jpg"/><Relationship Id="rId264764502bb18263f" Type="http://schemas.openxmlformats.org/officeDocument/2006/relationships/image" Target="media/imgrId264764502bb18263f.jpg"/><Relationship Id="rId512564502bb18b73b" Type="http://schemas.openxmlformats.org/officeDocument/2006/relationships/image" Target="media/imgrId512564502bb18b73b.jpg"/><Relationship Id="rId205164502bb191d89" Type="http://schemas.openxmlformats.org/officeDocument/2006/relationships/image" Target="media/imgrId205164502bb191d89.jpg"/><Relationship Id="rId614764502bb19d552" Type="http://schemas.openxmlformats.org/officeDocument/2006/relationships/image" Target="media/imgrId614764502bb19d552.jpg"/><Relationship Id="rId222964502bb1a3a14" Type="http://schemas.openxmlformats.org/officeDocument/2006/relationships/image" Target="media/imgrId222964502bb1a3a14.jpg"/><Relationship Id="rId406664502bb1aa059" Type="http://schemas.openxmlformats.org/officeDocument/2006/relationships/image" Target="media/imgrId406664502bb1aa059.jpg"/><Relationship Id="rId487664502bb1b1878" Type="http://schemas.openxmlformats.org/officeDocument/2006/relationships/image" Target="media/imgrId487664502bb1b1878.jpg"/><Relationship Id="rId839264502bb1bcd2c" Type="http://schemas.openxmlformats.org/officeDocument/2006/relationships/image" Target="media/imgrId839264502bb1bcd2c.jpg"/><Relationship Id="rId371664502bb1c52c1" Type="http://schemas.openxmlformats.org/officeDocument/2006/relationships/image" Target="media/imgrId371664502bb1c52c1.jpg"/><Relationship Id="rId217764502bb1cb924" Type="http://schemas.openxmlformats.org/officeDocument/2006/relationships/image" Target="media/imgrId217764502bb1cb924.jpg"/><Relationship Id="rId892464502bb1d7bf4" Type="http://schemas.openxmlformats.org/officeDocument/2006/relationships/image" Target="media/imgrId892464502bb1d7bf4.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6632979" Type="http://schemas.openxmlformats.org/officeDocument/2006/relationships/image" Target="media/imgrId4663297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6632979" Type="http://schemas.openxmlformats.org/officeDocument/2006/relationships/image" Target="media/imgrId4663297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6632979" Type="http://schemas.openxmlformats.org/officeDocument/2006/relationships/image" Target="media/imgrId4663297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6632979" Type="http://schemas.openxmlformats.org/officeDocument/2006/relationships/image" Target="media/imgrId4663297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6632979" Type="http://schemas.openxmlformats.org/officeDocument/2006/relationships/image" Target="media/imgrId4663297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6632979" Type="http://schemas.openxmlformats.org/officeDocument/2006/relationships/image" Target="media/imgrId4663297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