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691825562"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97748163"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02/2022</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C. ACCOTI</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D. UGHETTI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2339012" w:name="ctxt"/>
    <w:bookmarkEnd w:id="42339012"/>
    <w:p>
      <w:pPr>
        <w:widowControl w:val="on"/>
        <w:pBdr/>
        <w:spacing w:before="75" w:after="75" w:line="240" w:lineRule="auto"/>
        <w:ind w:left="75" w:right="75"/>
        <w:jc w:val="left"/>
      </w:pPr>
    </w:p>
    <w:p>
      <w:pPr>
        <w:pStyle w:val="Titolo1"/>
      </w:pPr>
      <w:r>
        <w:rPr/>
        <w:t xml:space="preserve">Safety information</w:t>
      </w:r>
    </w:p>
    <w:p>
      <w:pPr>
        <w:widowControl w:val="on"/>
        <w:pBdr/>
        <w:spacing w:before="0" w:after="0" w:line="240" w:lineRule="auto"/>
        <w:ind w:left="0" w:right="0"/>
        <w:jc w:val="left"/>
      </w:pPr>
    </w:p>
    <w:p>
      <w:pPr>
        <w:pStyle w:val="Titolo2"/>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3016"/>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06912" name="name36016450e135bf58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0586450e135bf581"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w:t>
            </w:r>
          </w:p>
          <w:p/>
          <w:p/>
          <w:p/>
          <w:p/>
          <w:p/>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13016"/>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1301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72946450e135c0e96" w:history="1">
              <w:r>
                <w:rPr>
                  <w:rStyle w:val="DefaultParagraphFontPHPDOCX"/>
                  <w:b/>
                  <w:bCs/>
                  <w:color w:val="0000FF"/>
                  <w:position w:val="-2"/>
                  <w:sz w:val="20"/>
                  <w:szCs w:val="20"/>
                  <w:u w:val="single" w:color=""/>
                </w:rPr>
                <w:t xml:space="preserve">Par. 3.4.3</w:t>
              </w:r>
            </w:hyperlink>
          </w:p>
          <w:p>
            <w:pPr>
              <w:numPr>
                <w:ilvl w:val="0"/>
                <w:numId w:val="1301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13016"/>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General remarks</w:t>
      </w:r>
    </w:p>
    <w:p>
      <w:pPr>
        <w:widowControl w:val="on"/>
        <w:pBdr/>
        <w:spacing w:before="0" w:after="0" w:line="262" w:lineRule="auto"/>
        <w:ind w:left="0" w:right="0"/>
        <w:jc w:val="left"/>
      </w:pPr>
      <w:r>
        <w:rPr>
          <w:b/>
          <w:bCs/>
          <w:color w:val="00274C"/>
          <w:sz w:val="20"/>
          <w:szCs w:val="20"/>
          <w:u w:val="none"/>
        </w:rPr>
        <w:t xml:space="preserve">3.3.1 Note for OEM</w:t>
      </w:r>
    </w:p>
    <w:p>
      <w:pPr>
        <w:numPr>
          <w:ilvl w:val="0"/>
          <w:numId w:val="13016"/>
        </w:numPr>
        <w:spacing w:before="0" w:after="0" w:line="240" w:lineRule="auto"/>
        <w:jc w:val="left"/>
        <w:rPr>
          <w:color w:val="00274C"/>
          <w:sz w:val="20"/>
          <w:szCs w:val="20"/>
        </w:rPr>
      </w:pPr>
      <w:r>
        <w:rPr>
          <w:color w:val="00274C"/>
          <w:sz w:val="20"/>
          <w:szCs w:val="20"/>
          <w:u w:val="none"/>
        </w:rPr>
        <w:t xml:space="preserve">When installing the </w:t>
      </w:r>
      <w:r>
        <w:rPr>
          <w:b/>
          <w:bCs/>
          <w:color w:val="00274C"/>
          <w:sz w:val="20"/>
          <w:szCs w:val="20"/>
          <w:u w:val="none"/>
        </w:rPr>
        <w:t xml:space="preserve">KDI</w:t>
      </w:r>
      <w:r>
        <w:rPr>
          <w:color w:val="00274C"/>
          <w:sz w:val="20"/>
          <w:szCs w:val="20"/>
          <w:u w:val="none"/>
        </w:rPr>
        <w:t xml:space="preserve"> engines, always bear in mind that any variation to the functional systems may involve serious failures to the engine.</w:t>
      </w:r>
    </w:p>
    <w:p>
      <w:pPr>
        <w:numPr>
          <w:ilvl w:val="0"/>
          <w:numId w:val="13016"/>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13016"/>
        </w:numPr>
        <w:spacing w:before="0" w:after="0" w:line="240" w:lineRule="auto"/>
        <w:jc w:val="left"/>
        <w:rPr>
          <w:color w:val="00274C"/>
          <w:sz w:val="20"/>
          <w:szCs w:val="20"/>
        </w:rPr>
      </w:pPr>
      <w:r>
        <w:rPr>
          <w:color w:val="00274C"/>
          <w:sz w:val="20"/>
          <w:szCs w:val="20"/>
          <w:u w:val="none"/>
        </w:rPr>
        <w:t xml:space="preserve">In the event KOHLER does not approve the type of modification, </w:t>
      </w:r>
      <w:r>
        <w:rPr>
          <w:b/>
          <w:bCs/>
          <w:color w:val="00274C"/>
          <w:sz w:val="20"/>
          <w:szCs w:val="20"/>
          <w:u w:val="none"/>
        </w:rPr>
        <w:t xml:space="preserve">KOHLER</w:t>
      </w:r>
      <w:r>
        <w:rPr>
          <w:color w:val="00274C"/>
          <w:sz w:val="20"/>
          <w:szCs w:val="20"/>
          <w:u w:val="none"/>
        </w:rPr>
        <w:t xml:space="preserve"> shall not be held responsible for any consequential operation anomalies that the engine may undergo and any damage the engine may cause to persons and things.</w:t>
      </w:r>
    </w:p>
    <w:p>
      <w:pPr>
        <w:numPr>
          <w:ilvl w:val="0"/>
          <w:numId w:val="13016"/>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13016"/>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widowControl w:val="on"/>
        <w:pBdr/>
        <w:spacing w:before="0" w:after="0" w:line="262" w:lineRule="auto"/>
        <w:ind w:left="0" w:right="0"/>
        <w:jc w:val="left"/>
      </w:pPr>
      <w:r>
        <w:rPr>
          <w:b/>
          <w:bCs/>
          <w:color w:val="00274C"/>
          <w:sz w:val="20"/>
          <w:szCs w:val="20"/>
          <w:u w:val="none"/>
        </w:rPr>
        <w:br/>
        <w:t xml:space="preserve">3.3.2 Note for end user</w:t>
      </w:r>
    </w:p>
    <w:p>
      <w:pPr>
        <w:numPr>
          <w:ilvl w:val="0"/>
          <w:numId w:val="13016"/>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13016"/>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13016"/>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13016"/>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13016"/>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13016"/>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13016"/>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13016"/>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1301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3016"/>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13016"/>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13016"/>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numPr>
          <w:ilvl w:val="0"/>
          <w:numId w:val="13016"/>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13016"/>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13016"/>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13016"/>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13016"/>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13016"/>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13016"/>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13016"/>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13016"/>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13016"/>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13016"/>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13016"/>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13016"/>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13016"/>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13016"/>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13016"/>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13016"/>
        </w:numPr>
        <w:spacing w:before="0" w:after="0" w:line="240" w:lineRule="auto"/>
        <w:jc w:val="left"/>
        <w:rPr>
          <w:color w:val="00274C"/>
          <w:sz w:val="20"/>
          <w:szCs w:val="20"/>
        </w:rPr>
      </w:pPr>
      <w:r>
        <w:rPr>
          <w:color w:val="00274C"/>
          <w:sz w:val="20"/>
          <w:szCs w:val="20"/>
          <w:u w:val="none"/>
        </w:rPr>
        <w:t xml:space="preserve">Do not use jets of air and water at high pressure on the cables, connectors and injectors.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2266452" name="name61866450e135cbaa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8256450e135cbaa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3016"/>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p>
    <w:p>
      <w:pPr>
        <w:numPr>
          <w:ilvl w:val="0"/>
          <w:numId w:val="13016"/>
        </w:numPr>
        <w:spacing w:before="0" w:after="0" w:line="240" w:lineRule="auto"/>
        <w:jc w:val="left"/>
        <w:rPr>
          <w:color w:val="00274C"/>
          <w:sz w:val="20"/>
          <w:szCs w:val="20"/>
        </w:rPr>
      </w:pPr>
      <w:r>
        <w:rPr>
          <w:color w:val="00274C"/>
          <w:sz w:val="20"/>
          <w:szCs w:val="20"/>
          <w:u w:val="none"/>
        </w:rPr>
        <w:br/>
        <w:t xml:space="preserve">The angle between each lifting chain and the eyebolts shall not exceed 15° inwards.</w:t>
      </w:r>
    </w:p>
    <w:p>
      <w:pPr>
        <w:numPr>
          <w:ilvl w:val="0"/>
          <w:numId w:val="13016"/>
        </w:numPr>
        <w:spacing w:before="0" w:after="0" w:line="240" w:lineRule="auto"/>
        <w:jc w:val="left"/>
        <w:rPr>
          <w:color w:val="00274C"/>
          <w:sz w:val="20"/>
          <w:szCs w:val="20"/>
        </w:rPr>
      </w:pPr>
      <w:r>
        <w:rPr>
          <w:color w:val="00274C"/>
          <w:sz w:val="20"/>
          <w:szCs w:val="20"/>
          <w:u w:val="none"/>
        </w:rPr>
        <w:t xml:space="preserve">The correct tightening of the lifting brace capscrews is </w:t>
      </w:r>
      <w:r>
        <w:rPr>
          <w:b/>
          <w:bCs/>
          <w:color w:val="00274C"/>
          <w:sz w:val="20"/>
          <w:szCs w:val="20"/>
          <w:u w:val="none"/>
        </w:rPr>
        <w:t xml:space="preserve">25 Nm</w:t>
      </w:r>
      <w:r>
        <w:rPr>
          <w:color w:val="00274C"/>
          <w:sz w:val="20"/>
          <w:szCs w:val="20"/>
          <w:u w:val="none"/>
        </w:rPr>
        <w:t xml:space="preserve"> .</w:t>
      </w:r>
    </w:p>
    <w:p>
      <w:pPr>
        <w:numPr>
          <w:ilvl w:val="0"/>
          <w:numId w:val="13016"/>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widowControl w:val="on"/>
        <w:pBdr/>
        <w:spacing w:before="225" w:after="225" w:line="262" w:lineRule="auto"/>
        <w:ind w:left="0" w:right="0"/>
        <w:jc w:val="left"/>
      </w:pPr>
      <w:r>
        <w:drawing>
          <wp:inline distT="0" distB="0" distL="0" distR="0">
            <wp:extent cx="4824000" cy="3117600"/>
            <wp:effectExtent b="0" l="0" r="0" t="0"/>
            <wp:docPr id="64786215" name="name63606450e135da75d"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85016450e135da759"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numPr>
                <w:ilvl w:val="0"/>
                <w:numId w:val="13016"/>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13016"/>
              </w:numPr>
              <w:spacing w:before="0" w:after="0" w:line="262" w:lineRule="auto"/>
              <w:jc w:val="left"/>
              <w:rPr>
                <w:color w:val="00274C"/>
                <w:sz w:val="20"/>
                <w:szCs w:val="20"/>
              </w:rPr>
            </w:pPr>
            <w:r>
              <w:rPr>
                <w:color w:val="00274C"/>
                <w:position w:val="-2"/>
                <w:sz w:val="20"/>
                <w:szCs w:val="20"/>
                <w:u w:val="none"/>
              </w:rPr>
              <w:t xml:space="preserve">Please read them carefully.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0429369" name="name88136450e135e2d73"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47366450e135e2d6f"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76099220" name="name47666450e135e79e4"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73536450e135e79e1"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2"/>
                    </w:rPr>
                    <w:drawing>
                      <wp:inline distT="0" distB="0" distL="0" distR="0">
                        <wp:extent cx="360000" cy="727200"/>
                        <wp:effectExtent b="0" l="0" r="0" t="0"/>
                        <wp:docPr id="99917969" name="name27276450e135ee202"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14466450e135ee1fe"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51"/>
                    </w:rPr>
                    <w:drawing>
                      <wp:inline distT="0" distB="0" distL="0" distR="0">
                        <wp:extent cx="360000" cy="720000"/>
                        <wp:effectExtent b="0" l="0" r="0" t="0"/>
                        <wp:docPr id="96689878" name="name53036450e13600eec"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73916450e13600ee8" cstate="print"/>
                                <a:stretch>
                                  <a:fillRect/>
                                </a:stretch>
                              </pic:blipFill>
                              <pic:spPr>
                                <a:xfrm>
                                  <a:off x="0" y="0"/>
                                  <a:ext cx="360000" cy="72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51497045" name="name46536450e13607b5c"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61996450e13607b59" cstate="print"/>
                                <a:stretch>
                                  <a:fillRect/>
                                </a:stretch>
                              </pic:blipFill>
                              <pic:spPr>
                                <a:xfrm>
                                  <a:off x="0" y="0"/>
                                  <a:ext cx="360000" cy="7272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58586318" name="name30516450e1361010c"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23176450e13610109"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79214194" name="name86526450e13618819"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8016450e13618814"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0"/>
                    </w:rPr>
                    <w:drawing>
                      <wp:inline distT="0" distB="0" distL="0" distR="0">
                        <wp:extent cx="324000" cy="324000"/>
                        <wp:effectExtent b="0" l="0" r="0" t="0"/>
                        <wp:docPr id="67944218" name="name17786450e136231c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47756450e136231ba" cstate="print"/>
                                <a:stretch>
                                  <a:fillRect/>
                                </a:stretch>
                              </pic:blipFill>
                              <pic:spPr>
                                <a:xfrm>
                                  <a:off x="0" y="0"/>
                                  <a:ext cx="324000" cy="324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52800"/>
                        <wp:effectExtent b="0" l="0" r="0" t="0"/>
                        <wp:docPr id="51096600" name="name92136450e1362bdab"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37826450e1362bda5" cstate="print"/>
                                <a:stretch>
                                  <a:fillRect/>
                                </a:stretch>
                              </pic:blipFill>
                              <pic:spPr>
                                <a:xfrm>
                                  <a:off x="0" y="0"/>
                                  <a:ext cx="360000" cy="352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4"/>
                    </w:rPr>
                    <w:drawing>
                      <wp:inline distT="0" distB="0" distL="0" distR="0">
                        <wp:extent cx="360000" cy="381600"/>
                        <wp:effectExtent b="0" l="0" r="0" t="0"/>
                        <wp:docPr id="99773308" name="name30156450e13632b55"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29476450e13632b51" cstate="print"/>
                                <a:stretch>
                                  <a:fillRect/>
                                </a:stretch>
                              </pic:blipFill>
                              <pic:spPr>
                                <a:xfrm>
                                  <a:off x="0" y="0"/>
                                  <a:ext cx="360000" cy="3816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22"/>
                    </w:rPr>
                    <w:drawing>
                      <wp:inline distT="0" distB="0" distL="0" distR="0">
                        <wp:extent cx="360000" cy="360000"/>
                        <wp:effectExtent b="0" l="0" r="0" t="0"/>
                        <wp:docPr id="99740266" name="name79246450e13639807"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1416450e13639803" cstate="print"/>
                                <a:stretch>
                                  <a:fillRect/>
                                </a:stretch>
                              </pic:blipFill>
                              <pic:spPr>
                                <a:xfrm>
                                  <a:off x="0" y="0"/>
                                  <a:ext cx="360000" cy="3600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0126541" name="name26966450e13640d9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5336450e13640d90"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ACCIDENTAL START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2266630" name="name55656450e13647dfc"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6556450e13647df8"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74825392" name="name19826450e1364e6d7"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85756450e1364e6d3"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8898973" name="name91066450e13655bab"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27196450e13655ba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Accidental Starts can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1455224" name="name27106450e13659d1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206450e13659d12"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HOT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5791561" name="name11746450e136609cb"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8166450e136609c7"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1345289" name="name94776450e1366708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4496450e1366708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ROTATING PARTS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3912870" name="name74196450e1366ea14"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97316450e1366ea0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1981700" name="name76966450e13672b8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5526450e13672b8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LETHAL EXHAUST GASES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5966324" name="name49976450e136799cf"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89626450e136799cb"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7080766" name="name93766450e136807e7"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7126450e136807e3"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ELECTRICAL SHOCK</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30513479" name="name91366450e136886a5"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44306450e136886a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3168887" name="name62796450e1368e993"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9106450e1368e98f"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HIGH PRESSURE FLUID RISK OF PUNCTURE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4003869" name="name88736450e136954dc"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73716450e136954d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83031660" name="name63996450e1369c5d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0706450e1369c5d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9682024" name="name29386450e136a1759"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33216450e136a175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4176905" name="name61426450e136a834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28526450e136a834a"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EXPLOSIVE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9321780" name="name87736450e136af081"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98556450e136af07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8115546" name="name89476450e136b611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5116450e136b611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CALIFORNIA WARNING - DECLARATION 65</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Safety and environmental impact</w:t>
      </w:r>
    </w:p>
    <w:p>
      <w:pPr>
        <w:widowControl w:val="on"/>
        <w:pBdr/>
        <w:spacing w:before="0" w:after="0" w:line="262" w:lineRule="auto"/>
        <w:ind w:left="0" w:right="0"/>
        <w:jc w:val="left"/>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Location of safety labels on engine</w:t>
      </w:r>
    </w:p>
    <w:p>
      <w:pPr>
        <w:widowControl w:val="on"/>
        <w:pBdr/>
        <w:spacing w:before="225" w:after="225" w:line="262" w:lineRule="auto"/>
        <w:ind w:left="0" w:right="0"/>
        <w:jc w:val="left"/>
      </w:pPr>
      <w:r>
        <w:drawing>
          <wp:inline distT="0" distB="0" distL="0" distR="0">
            <wp:extent cx="4824000" cy="2764800"/>
            <wp:effectExtent b="0" l="0" r="0" t="0"/>
            <wp:docPr id="69230491" name="name99986450e136c3435" descr="Fig._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1903.jpg"/>
                    <pic:cNvPicPr/>
                  </pic:nvPicPr>
                  <pic:blipFill>
                    <a:blip r:embed="rId76196450e136c3431" cstate="print"/>
                    <a:stretch>
                      <a:fillRect/>
                    </a:stretch>
                  </pic:blipFill>
                  <pic:spPr>
                    <a:xfrm>
                      <a:off x="0" y="0"/>
                      <a:ext cx="4824000" cy="2764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3017">
    <w:multiLevelType w:val="hybridMultilevel"/>
    <w:lvl w:ilvl="0" w:tplc="12437689">
      <w:start w:val="1"/>
      <w:numFmt w:val="decimal"/>
      <w:lvlText w:val="%1."/>
      <w:lvlJc w:val="left"/>
      <w:pPr>
        <w:ind w:left="720" w:hanging="360"/>
      </w:pPr>
    </w:lvl>
    <w:lvl w:ilvl="1" w:tplc="12437689" w:tentative="1">
      <w:start w:val="1"/>
      <w:numFmt w:val="lowerLetter"/>
      <w:lvlText w:val="%2."/>
      <w:lvlJc w:val="left"/>
      <w:pPr>
        <w:ind w:left="1440" w:hanging="360"/>
      </w:pPr>
    </w:lvl>
    <w:lvl w:ilvl="2" w:tplc="12437689" w:tentative="1">
      <w:start w:val="1"/>
      <w:numFmt w:val="lowerRoman"/>
      <w:lvlText w:val="%3."/>
      <w:lvlJc w:val="right"/>
      <w:pPr>
        <w:ind w:left="2160" w:hanging="180"/>
      </w:pPr>
    </w:lvl>
    <w:lvl w:ilvl="3" w:tplc="12437689" w:tentative="1">
      <w:start w:val="1"/>
      <w:numFmt w:val="decimal"/>
      <w:lvlText w:val="%4."/>
      <w:lvlJc w:val="left"/>
      <w:pPr>
        <w:ind w:left="2880" w:hanging="360"/>
      </w:pPr>
    </w:lvl>
    <w:lvl w:ilvl="4" w:tplc="12437689" w:tentative="1">
      <w:start w:val="1"/>
      <w:numFmt w:val="lowerLetter"/>
      <w:lvlText w:val="%5."/>
      <w:lvlJc w:val="left"/>
      <w:pPr>
        <w:ind w:left="3600" w:hanging="360"/>
      </w:pPr>
    </w:lvl>
    <w:lvl w:ilvl="5" w:tplc="12437689" w:tentative="1">
      <w:start w:val="1"/>
      <w:numFmt w:val="lowerRoman"/>
      <w:lvlText w:val="%6."/>
      <w:lvlJc w:val="right"/>
      <w:pPr>
        <w:ind w:left="4320" w:hanging="180"/>
      </w:pPr>
    </w:lvl>
    <w:lvl w:ilvl="6" w:tplc="12437689" w:tentative="1">
      <w:start w:val="1"/>
      <w:numFmt w:val="decimal"/>
      <w:lvlText w:val="%7."/>
      <w:lvlJc w:val="left"/>
      <w:pPr>
        <w:ind w:left="5040" w:hanging="360"/>
      </w:pPr>
    </w:lvl>
    <w:lvl w:ilvl="7" w:tplc="12437689" w:tentative="1">
      <w:start w:val="1"/>
      <w:numFmt w:val="lowerLetter"/>
      <w:lvlText w:val="%8."/>
      <w:lvlJc w:val="left"/>
      <w:pPr>
        <w:ind w:left="5760" w:hanging="360"/>
      </w:pPr>
    </w:lvl>
    <w:lvl w:ilvl="8" w:tplc="12437689" w:tentative="1">
      <w:start w:val="1"/>
      <w:numFmt w:val="lowerRoman"/>
      <w:lvlText w:val="%9."/>
      <w:lvlJc w:val="right"/>
      <w:pPr>
        <w:ind w:left="6480" w:hanging="180"/>
      </w:pPr>
    </w:lvl>
  </w:abstractNum>
  <w:abstractNum w:abstractNumId="13016">
    <w:multiLevelType w:val="hybridMultilevel"/>
    <w:lvl w:ilvl="0" w:tplc="392582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3016">
    <w:abstractNumId w:val="13016"/>
  </w:num>
  <w:num w:numId="13017">
    <w:abstractNumId w:val="13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99470371" Type="http://schemas.openxmlformats.org/officeDocument/2006/relationships/comments" Target="comments.xml"/><Relationship Id="rId736115586" Type="http://schemas.microsoft.com/office/2011/relationships/commentsExtended" Target="commentsExtended.xml"/><Relationship Id="rId97748163" Type="http://schemas.openxmlformats.org/officeDocument/2006/relationships/image" Target="media/imgrId97748163.jpg"/><Relationship Id="rId72946450e135c0e96" Type="http://schemas.openxmlformats.org/officeDocument/2006/relationships/hyperlink" Target="https://iservice.lombardini.it/jsp/Template2/manuale.jsp?id=284&amp;parent=1136" TargetMode="External"/><Relationship Id="rId80586450e135bf581" Type="http://schemas.openxmlformats.org/officeDocument/2006/relationships/image" Target="media/imgrId80586450e135bf581.jpg"/><Relationship Id="rId68256450e135cbaac" Type="http://schemas.openxmlformats.org/officeDocument/2006/relationships/image" Target="media/imgrId68256450e135cbaac.jpg"/><Relationship Id="rId85016450e135da759" Type="http://schemas.openxmlformats.org/officeDocument/2006/relationships/image" Target="media/imgrId85016450e135da759.jpg"/><Relationship Id="rId47366450e135e2d6f" Type="http://schemas.openxmlformats.org/officeDocument/2006/relationships/image" Target="media/imgrId47366450e135e2d6f.jpg"/><Relationship Id="rId73536450e135e79e1" Type="http://schemas.openxmlformats.org/officeDocument/2006/relationships/image" Target="media/imgrId73536450e135e79e1.jpg"/><Relationship Id="rId14466450e135ee1fe" Type="http://schemas.openxmlformats.org/officeDocument/2006/relationships/image" Target="media/imgrId14466450e135ee1fe.jpg"/><Relationship Id="rId73916450e13600ee8" Type="http://schemas.openxmlformats.org/officeDocument/2006/relationships/image" Target="media/imgrId73916450e13600ee8.jpg"/><Relationship Id="rId61996450e13607b59" Type="http://schemas.openxmlformats.org/officeDocument/2006/relationships/image" Target="media/imgrId61996450e13607b59.jpg"/><Relationship Id="rId23176450e13610109" Type="http://schemas.openxmlformats.org/officeDocument/2006/relationships/image" Target="media/imgrId23176450e13610109.png"/><Relationship Id="rId18016450e13618814" Type="http://schemas.openxmlformats.org/officeDocument/2006/relationships/image" Target="media/imgrId18016450e13618814.png"/><Relationship Id="rId47756450e136231ba" Type="http://schemas.openxmlformats.org/officeDocument/2006/relationships/image" Target="media/imgrId47756450e136231ba.png"/><Relationship Id="rId37826450e1362bda5" Type="http://schemas.openxmlformats.org/officeDocument/2006/relationships/image" Target="media/imgrId37826450e1362bda5.jpg"/><Relationship Id="rId29476450e13632b51" Type="http://schemas.openxmlformats.org/officeDocument/2006/relationships/image" Target="media/imgrId29476450e13632b51.jpg"/><Relationship Id="rId91416450e13639803" Type="http://schemas.openxmlformats.org/officeDocument/2006/relationships/image" Target="media/imgrId91416450e13639803.jpg"/><Relationship Id="rId25336450e13640d90" Type="http://schemas.openxmlformats.org/officeDocument/2006/relationships/image" Target="media/imgrId25336450e13640d90.jpg"/><Relationship Id="rId66556450e13647df8" Type="http://schemas.openxmlformats.org/officeDocument/2006/relationships/image" Target="media/imgrId66556450e13647df8.jpg"/><Relationship Id="rId85756450e1364e6d3" Type="http://schemas.openxmlformats.org/officeDocument/2006/relationships/image" Target="media/imgrId85756450e1364e6d3.jpg"/><Relationship Id="rId27196450e13655ba7" Type="http://schemas.openxmlformats.org/officeDocument/2006/relationships/image" Target="media/imgrId27196450e13655ba7.jpg"/><Relationship Id="rId56206450e13659d12" Type="http://schemas.openxmlformats.org/officeDocument/2006/relationships/image" Target="media/imgrId56206450e13659d12.jpg"/><Relationship Id="rId38166450e136609c7" Type="http://schemas.openxmlformats.org/officeDocument/2006/relationships/image" Target="media/imgrId38166450e136609c7.jpg"/><Relationship Id="rId44496450e13667081" Type="http://schemas.openxmlformats.org/officeDocument/2006/relationships/image" Target="media/imgrId44496450e13667081.jpg"/><Relationship Id="rId97316450e1366ea0f" Type="http://schemas.openxmlformats.org/officeDocument/2006/relationships/image" Target="media/imgrId97316450e1366ea0f.jpg"/><Relationship Id="rId85526450e13672b83" Type="http://schemas.openxmlformats.org/officeDocument/2006/relationships/image" Target="media/imgrId85526450e13672b83.jpg"/><Relationship Id="rId89626450e136799cb" Type="http://schemas.openxmlformats.org/officeDocument/2006/relationships/image" Target="media/imgrId89626450e136799cb.jpg"/><Relationship Id="rId37126450e136807e3" Type="http://schemas.openxmlformats.org/officeDocument/2006/relationships/image" Target="media/imgrId37126450e136807e3.jpg"/><Relationship Id="rId44306450e136886a1" Type="http://schemas.openxmlformats.org/officeDocument/2006/relationships/image" Target="media/imgrId44306450e136886a1.jpg"/><Relationship Id="rId29106450e1368e98f" Type="http://schemas.openxmlformats.org/officeDocument/2006/relationships/image" Target="media/imgrId29106450e1368e98f.jpg"/><Relationship Id="rId73716450e136954d8" Type="http://schemas.openxmlformats.org/officeDocument/2006/relationships/image" Target="media/imgrId73716450e136954d8.jpg"/><Relationship Id="rId40706450e1369c5d6" Type="http://schemas.openxmlformats.org/officeDocument/2006/relationships/image" Target="media/imgrId40706450e1369c5d6.jpg"/><Relationship Id="rId33216450e136a1754" Type="http://schemas.openxmlformats.org/officeDocument/2006/relationships/image" Target="media/imgrId33216450e136a1754.jpg"/><Relationship Id="rId28526450e136a834a" Type="http://schemas.openxmlformats.org/officeDocument/2006/relationships/image" Target="media/imgrId28526450e136a834a.jpg"/><Relationship Id="rId98556450e136af07d" Type="http://schemas.openxmlformats.org/officeDocument/2006/relationships/image" Target="media/imgrId98556450e136af07d.jpg"/><Relationship Id="rId55116450e136b6117" Type="http://schemas.openxmlformats.org/officeDocument/2006/relationships/image" Target="media/imgrId55116450e136b6117.jpg"/><Relationship Id="rId76196450e136c3431" Type="http://schemas.openxmlformats.org/officeDocument/2006/relationships/image" Target="media/imgrId76196450e136c3431.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97748163" Type="http://schemas.openxmlformats.org/officeDocument/2006/relationships/image" Target="media/imgrId9774816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