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/ KDI 3404 TCR HT Owner Manual (REV. 11.6)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431903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2177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6592796" w:name="ctxt"/>
    <w:bookmarkEnd w:id="3659279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247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472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1064514939b62a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75764514939b6d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90564514939b771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08064514939bafa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169064514939bbc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56664514939bc2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9464514939bce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32964514939be4a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6.3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49364514939bf1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727">
    <w:multiLevelType w:val="hybridMultilevel"/>
    <w:lvl w:ilvl="0" w:tplc="76993419">
      <w:start w:val="1"/>
      <w:numFmt w:val="decimal"/>
      <w:lvlText w:val="%1."/>
      <w:lvlJc w:val="left"/>
      <w:pPr>
        <w:ind w:left="720" w:hanging="360"/>
      </w:pPr>
    </w:lvl>
    <w:lvl w:ilvl="1" w:tplc="76993419" w:tentative="1">
      <w:start w:val="1"/>
      <w:numFmt w:val="lowerLetter"/>
      <w:lvlText w:val="%2."/>
      <w:lvlJc w:val="left"/>
      <w:pPr>
        <w:ind w:left="1440" w:hanging="360"/>
      </w:pPr>
    </w:lvl>
    <w:lvl w:ilvl="2" w:tplc="76993419" w:tentative="1">
      <w:start w:val="1"/>
      <w:numFmt w:val="lowerRoman"/>
      <w:lvlText w:val="%3."/>
      <w:lvlJc w:val="right"/>
      <w:pPr>
        <w:ind w:left="2160" w:hanging="180"/>
      </w:pPr>
    </w:lvl>
    <w:lvl w:ilvl="3" w:tplc="76993419" w:tentative="1">
      <w:start w:val="1"/>
      <w:numFmt w:val="decimal"/>
      <w:lvlText w:val="%4."/>
      <w:lvlJc w:val="left"/>
      <w:pPr>
        <w:ind w:left="2880" w:hanging="360"/>
      </w:pPr>
    </w:lvl>
    <w:lvl w:ilvl="4" w:tplc="76993419" w:tentative="1">
      <w:start w:val="1"/>
      <w:numFmt w:val="lowerLetter"/>
      <w:lvlText w:val="%5."/>
      <w:lvlJc w:val="left"/>
      <w:pPr>
        <w:ind w:left="3600" w:hanging="360"/>
      </w:pPr>
    </w:lvl>
    <w:lvl w:ilvl="5" w:tplc="76993419" w:tentative="1">
      <w:start w:val="1"/>
      <w:numFmt w:val="lowerRoman"/>
      <w:lvlText w:val="%6."/>
      <w:lvlJc w:val="right"/>
      <w:pPr>
        <w:ind w:left="4320" w:hanging="180"/>
      </w:pPr>
    </w:lvl>
    <w:lvl w:ilvl="6" w:tplc="76993419" w:tentative="1">
      <w:start w:val="1"/>
      <w:numFmt w:val="decimal"/>
      <w:lvlText w:val="%7."/>
      <w:lvlJc w:val="left"/>
      <w:pPr>
        <w:ind w:left="5040" w:hanging="360"/>
      </w:pPr>
    </w:lvl>
    <w:lvl w:ilvl="7" w:tplc="76993419" w:tentative="1">
      <w:start w:val="1"/>
      <w:numFmt w:val="lowerLetter"/>
      <w:lvlText w:val="%8."/>
      <w:lvlJc w:val="left"/>
      <w:pPr>
        <w:ind w:left="5760" w:hanging="360"/>
      </w:pPr>
    </w:lvl>
    <w:lvl w:ilvl="8" w:tplc="76993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26">
    <w:multiLevelType w:val="hybridMultilevel"/>
    <w:lvl w:ilvl="0" w:tplc="77626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726">
    <w:abstractNumId w:val="24726"/>
  </w:num>
  <w:num w:numId="24727">
    <w:abstractNumId w:val="24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95180911" Type="http://schemas.openxmlformats.org/officeDocument/2006/relationships/comments" Target="comments.xml"/><Relationship Id="rId442382320" Type="http://schemas.microsoft.com/office/2011/relationships/commentsExtended" Target="commentsExtended.xml"/><Relationship Id="rId12177289" Type="http://schemas.openxmlformats.org/officeDocument/2006/relationships/image" Target="media/imgrId12177289.jpg"/><Relationship Id="rId831064514939b62ad" Type="http://schemas.openxmlformats.org/officeDocument/2006/relationships/hyperlink" Target="https://iservice.lombardini.it/jsp/Template2/manuale.jsp?id=392&amp;parent=1263" TargetMode="External"/><Relationship Id="rId975764514939b6d02" Type="http://schemas.openxmlformats.org/officeDocument/2006/relationships/hyperlink" Target="https://iservice.lombardini.it/jsp/Template2/manuale.jsp?id=388&amp;parent=1263" TargetMode="External"/><Relationship Id="rId190564514939b7715" Type="http://schemas.openxmlformats.org/officeDocument/2006/relationships/hyperlink" Target="https://iservice.lombardini.it/jsp/Template2/manuale.jsp?id=389&amp;parent=1263" TargetMode="External"/><Relationship Id="rId508064514939bafaf" Type="http://schemas.openxmlformats.org/officeDocument/2006/relationships/hyperlink" Target="https://iservice.lombardini.it/jsp/Template2/manuale.jsp?id=56&amp;parent=1263" TargetMode="External"/><Relationship Id="rId169064514939bbc6a" Type="http://schemas.openxmlformats.org/officeDocument/2006/relationships/hyperlink" Target="https://iservice.lombardini.it/jsp/Template2/manuale.jsp?id=389&amp;parent=1263" TargetMode="External"/><Relationship Id="rId256664514939bc22b" Type="http://schemas.openxmlformats.org/officeDocument/2006/relationships/hyperlink" Target="https://iservice.lombardini.it/jsp/Template2/manuale.jsp?id=389&amp;parent=1263" TargetMode="External"/><Relationship Id="rId949464514939bce6b" Type="http://schemas.openxmlformats.org/officeDocument/2006/relationships/hyperlink" Target="https://iservice.lombardini.it/jsp/Template2/manuale.jsp?id=389&amp;parent=1263" TargetMode="External"/><Relationship Id="rId232964514939be4a0" Type="http://schemas.openxmlformats.org/officeDocument/2006/relationships/hyperlink" Target="https://iservice.lombardini.it/jsp/Template2/manuale.jsp?id=388&amp;parent=1263" TargetMode="External"/><Relationship Id="rId949364514939bf14f" Type="http://schemas.openxmlformats.org/officeDocument/2006/relationships/hyperlink" Target="https://iservice.lombardini.it/jsp/Template2/manuale.jsp?id=375&amp;parent=1263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177289" Type="http://schemas.openxmlformats.org/officeDocument/2006/relationships/image" Target="media/imgrId1217728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177289" Type="http://schemas.openxmlformats.org/officeDocument/2006/relationships/image" Target="media/imgrId1217728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177289" Type="http://schemas.openxmlformats.org/officeDocument/2006/relationships/image" Target="media/imgrId1217728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177289" Type="http://schemas.openxmlformats.org/officeDocument/2006/relationships/image" Target="media/imgrId1217728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177289" Type="http://schemas.openxmlformats.org/officeDocument/2006/relationships/image" Target="media/imgrId1217728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2177289" Type="http://schemas.openxmlformats.org/officeDocument/2006/relationships/image" Target="media/imgrId1217728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