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110919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33640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522979" w:name="ctxt"/>
    <w:bookmarkEnd w:id="1552297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2650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2650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2650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2650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2650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5541698" name="name41736453d314a352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7246453d314a35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5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265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77941258" name="name62526453d314bddbd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18946453d314bddb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507">
    <w:multiLevelType w:val="hybridMultilevel"/>
    <w:lvl w:ilvl="0" w:tplc="13449088">
      <w:start w:val="1"/>
      <w:numFmt w:val="decimal"/>
      <w:lvlText w:val="%1."/>
      <w:lvlJc w:val="left"/>
      <w:pPr>
        <w:ind w:left="720" w:hanging="360"/>
      </w:pPr>
    </w:lvl>
    <w:lvl w:ilvl="1" w:tplc="13449088" w:tentative="1">
      <w:start w:val="1"/>
      <w:numFmt w:val="lowerLetter"/>
      <w:lvlText w:val="%2."/>
      <w:lvlJc w:val="left"/>
      <w:pPr>
        <w:ind w:left="1440" w:hanging="360"/>
      </w:pPr>
    </w:lvl>
    <w:lvl w:ilvl="2" w:tplc="13449088" w:tentative="1">
      <w:start w:val="1"/>
      <w:numFmt w:val="lowerRoman"/>
      <w:lvlText w:val="%3."/>
      <w:lvlJc w:val="right"/>
      <w:pPr>
        <w:ind w:left="2160" w:hanging="180"/>
      </w:pPr>
    </w:lvl>
    <w:lvl w:ilvl="3" w:tplc="13449088" w:tentative="1">
      <w:start w:val="1"/>
      <w:numFmt w:val="decimal"/>
      <w:lvlText w:val="%4."/>
      <w:lvlJc w:val="left"/>
      <w:pPr>
        <w:ind w:left="2880" w:hanging="360"/>
      </w:pPr>
    </w:lvl>
    <w:lvl w:ilvl="4" w:tplc="13449088" w:tentative="1">
      <w:start w:val="1"/>
      <w:numFmt w:val="lowerLetter"/>
      <w:lvlText w:val="%5."/>
      <w:lvlJc w:val="left"/>
      <w:pPr>
        <w:ind w:left="3600" w:hanging="360"/>
      </w:pPr>
    </w:lvl>
    <w:lvl w:ilvl="5" w:tplc="13449088" w:tentative="1">
      <w:start w:val="1"/>
      <w:numFmt w:val="lowerRoman"/>
      <w:lvlText w:val="%6."/>
      <w:lvlJc w:val="right"/>
      <w:pPr>
        <w:ind w:left="4320" w:hanging="180"/>
      </w:pPr>
    </w:lvl>
    <w:lvl w:ilvl="6" w:tplc="13449088" w:tentative="1">
      <w:start w:val="1"/>
      <w:numFmt w:val="decimal"/>
      <w:lvlText w:val="%7."/>
      <w:lvlJc w:val="left"/>
      <w:pPr>
        <w:ind w:left="5040" w:hanging="360"/>
      </w:pPr>
    </w:lvl>
    <w:lvl w:ilvl="7" w:tplc="13449088" w:tentative="1">
      <w:start w:val="1"/>
      <w:numFmt w:val="lowerLetter"/>
      <w:lvlText w:val="%8."/>
      <w:lvlJc w:val="left"/>
      <w:pPr>
        <w:ind w:left="5760" w:hanging="360"/>
      </w:pPr>
    </w:lvl>
    <w:lvl w:ilvl="8" w:tplc="13449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06">
    <w:multiLevelType w:val="hybridMultilevel"/>
    <w:lvl w:ilvl="0" w:tplc="67577344">
      <w:start w:val="1"/>
      <w:numFmt w:val="decimal"/>
      <w:lvlText w:val="%1."/>
      <w:lvlJc w:val="left"/>
      <w:pPr>
        <w:ind w:left="720" w:hanging="360"/>
      </w:pPr>
    </w:lvl>
    <w:lvl w:ilvl="1" w:tplc="67577344" w:tentative="1">
      <w:start w:val="1"/>
      <w:numFmt w:val="lowerLetter"/>
      <w:lvlText w:val="%2."/>
      <w:lvlJc w:val="left"/>
      <w:pPr>
        <w:ind w:left="1440" w:hanging="360"/>
      </w:pPr>
    </w:lvl>
    <w:lvl w:ilvl="2" w:tplc="67577344" w:tentative="1">
      <w:start w:val="1"/>
      <w:numFmt w:val="lowerRoman"/>
      <w:lvlText w:val="%3."/>
      <w:lvlJc w:val="right"/>
      <w:pPr>
        <w:ind w:left="2160" w:hanging="180"/>
      </w:pPr>
    </w:lvl>
    <w:lvl w:ilvl="3" w:tplc="67577344" w:tentative="1">
      <w:start w:val="1"/>
      <w:numFmt w:val="decimal"/>
      <w:lvlText w:val="%4."/>
      <w:lvlJc w:val="left"/>
      <w:pPr>
        <w:ind w:left="2880" w:hanging="360"/>
      </w:pPr>
    </w:lvl>
    <w:lvl w:ilvl="4" w:tplc="67577344" w:tentative="1">
      <w:start w:val="1"/>
      <w:numFmt w:val="lowerLetter"/>
      <w:lvlText w:val="%5."/>
      <w:lvlJc w:val="left"/>
      <w:pPr>
        <w:ind w:left="3600" w:hanging="360"/>
      </w:pPr>
    </w:lvl>
    <w:lvl w:ilvl="5" w:tplc="67577344" w:tentative="1">
      <w:start w:val="1"/>
      <w:numFmt w:val="lowerRoman"/>
      <w:lvlText w:val="%6."/>
      <w:lvlJc w:val="right"/>
      <w:pPr>
        <w:ind w:left="4320" w:hanging="180"/>
      </w:pPr>
    </w:lvl>
    <w:lvl w:ilvl="6" w:tplc="67577344" w:tentative="1">
      <w:start w:val="1"/>
      <w:numFmt w:val="decimal"/>
      <w:lvlText w:val="%7."/>
      <w:lvlJc w:val="left"/>
      <w:pPr>
        <w:ind w:left="5040" w:hanging="360"/>
      </w:pPr>
    </w:lvl>
    <w:lvl w:ilvl="7" w:tplc="67577344" w:tentative="1">
      <w:start w:val="1"/>
      <w:numFmt w:val="lowerLetter"/>
      <w:lvlText w:val="%8."/>
      <w:lvlJc w:val="left"/>
      <w:pPr>
        <w:ind w:left="5760" w:hanging="360"/>
      </w:pPr>
    </w:lvl>
    <w:lvl w:ilvl="8" w:tplc="67577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05">
    <w:multiLevelType w:val="hybridMultilevel"/>
    <w:lvl w:ilvl="0" w:tplc="9366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505">
    <w:abstractNumId w:val="26505"/>
  </w:num>
  <w:num w:numId="26506">
    <w:abstractNumId w:val="26506"/>
  </w:num>
  <w:num w:numId="26507">
    <w:abstractNumId w:val="265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3680339" Type="http://schemas.openxmlformats.org/officeDocument/2006/relationships/comments" Target="comments.xml"/><Relationship Id="rId212506236" Type="http://schemas.microsoft.com/office/2011/relationships/commentsExtended" Target="commentsExtended.xml"/><Relationship Id="rId83364063" Type="http://schemas.openxmlformats.org/officeDocument/2006/relationships/image" Target="media/imgrId83364063.jpg"/><Relationship Id="rId27246453d314a3527" Type="http://schemas.openxmlformats.org/officeDocument/2006/relationships/image" Target="media/imgrId27246453d314a3527.jpg"/><Relationship Id="rId18946453d314bddb8" Type="http://schemas.openxmlformats.org/officeDocument/2006/relationships/image" Target="media/imgrId18946453d314bddb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64063" Type="http://schemas.openxmlformats.org/officeDocument/2006/relationships/image" Target="media/imgrId833640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64063" Type="http://schemas.openxmlformats.org/officeDocument/2006/relationships/image" Target="media/imgrId833640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64063" Type="http://schemas.openxmlformats.org/officeDocument/2006/relationships/image" Target="media/imgrId833640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64063" Type="http://schemas.openxmlformats.org/officeDocument/2006/relationships/image" Target="media/imgrId833640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64063" Type="http://schemas.openxmlformats.org/officeDocument/2006/relationships/image" Target="media/imgrId833640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364063" Type="http://schemas.openxmlformats.org/officeDocument/2006/relationships/image" Target="media/imgrId833640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