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859217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5420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8782080" w:name="ctxt"/>
    <w:bookmarkEnd w:id="1878208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Possible causes and trouble shooting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IMMEDIATELY STOP THE ENGINE WHEN:</w:t>
      </w:r>
    </w:p>
    <w:p>
      <w:pPr>
        <w:numPr>
          <w:ilvl w:val="0"/>
          <w:numId w:val="17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Engine rpm increases and decreases suddenly without being able to control them;</w:t>
      </w:r>
    </w:p>
    <w:p>
      <w:pPr>
        <w:numPr>
          <w:ilvl w:val="0"/>
          <w:numId w:val="17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sudden and unusual noise is heard;</w:t>
      </w:r>
    </w:p>
    <w:p>
      <w:pPr>
        <w:numPr>
          <w:ilvl w:val="0"/>
          <w:numId w:val="17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colour of the exhaust fumes suddenly darkens or turns white;</w:t>
      </w:r>
    </w:p>
    <w:p>
      <w:pPr>
        <w:numPr>
          <w:ilvl w:val="0"/>
          <w:numId w:val="17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oil pressure warning light or a Warning Lamp turns on during operation;</w:t>
      </w:r>
    </w:p>
    <w:p>
      <w:pPr>
        <w:numPr>
          <w:ilvl w:val="0"/>
          <w:numId w:val="1788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coolant temperature warning light turns on during operation.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Tab. 14.1</w:t>
      </w:r>
      <w:r>
        <w:rPr>
          <w:color w:val="00274C"/>
          <w:sz w:val="20"/>
          <w:szCs w:val="20"/>
          <w:u w:val="none"/>
        </w:rPr>
        <w:t xml:space="preserve"> contains the possible causes of some failures, which may occur during operation.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Always perform these simple checks before removing or replacing any part.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951614" name="name17706453d3976b14f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1886453d3976b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7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Search for a topic and the operations to carry out from the analytical index or chapter index found at the beginning of the manual.</w:t>
      </w:r>
    </w:p>
    <w:p>
      <w:pPr>
        <w:numPr>
          <w:ilvl w:val="0"/>
          <w:numId w:val="1788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carry out any checks or operations on the engine when it is running.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inline distT="0" distB="0" distL="0" distR="0">
            <wp:extent cx="4989600" cy="9244800"/>
            <wp:effectExtent b="0" l="0" r="0" t="0"/>
            <wp:docPr id="92807793" name="name45866453d3978de33" descr="Tabella_guasti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la_guasti_EN.jpg"/>
                    <pic:cNvPicPr/>
                  </pic:nvPicPr>
                  <pic:blipFill>
                    <a:blip r:embed="rId24626453d3978de2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600" cy="924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883">
    <w:multiLevelType w:val="hybridMultilevel"/>
    <w:lvl w:ilvl="0" w:tplc="15915015">
      <w:start w:val="1"/>
      <w:numFmt w:val="decimal"/>
      <w:lvlText w:val="%1."/>
      <w:lvlJc w:val="left"/>
      <w:pPr>
        <w:ind w:left="720" w:hanging="360"/>
      </w:pPr>
    </w:lvl>
    <w:lvl w:ilvl="1" w:tplc="15915015" w:tentative="1">
      <w:start w:val="1"/>
      <w:numFmt w:val="lowerLetter"/>
      <w:lvlText w:val="%2."/>
      <w:lvlJc w:val="left"/>
      <w:pPr>
        <w:ind w:left="1440" w:hanging="360"/>
      </w:pPr>
    </w:lvl>
    <w:lvl w:ilvl="2" w:tplc="15915015" w:tentative="1">
      <w:start w:val="1"/>
      <w:numFmt w:val="lowerRoman"/>
      <w:lvlText w:val="%3."/>
      <w:lvlJc w:val="right"/>
      <w:pPr>
        <w:ind w:left="2160" w:hanging="180"/>
      </w:pPr>
    </w:lvl>
    <w:lvl w:ilvl="3" w:tplc="15915015" w:tentative="1">
      <w:start w:val="1"/>
      <w:numFmt w:val="decimal"/>
      <w:lvlText w:val="%4."/>
      <w:lvlJc w:val="left"/>
      <w:pPr>
        <w:ind w:left="2880" w:hanging="360"/>
      </w:pPr>
    </w:lvl>
    <w:lvl w:ilvl="4" w:tplc="15915015" w:tentative="1">
      <w:start w:val="1"/>
      <w:numFmt w:val="lowerLetter"/>
      <w:lvlText w:val="%5."/>
      <w:lvlJc w:val="left"/>
      <w:pPr>
        <w:ind w:left="3600" w:hanging="360"/>
      </w:pPr>
    </w:lvl>
    <w:lvl w:ilvl="5" w:tplc="15915015" w:tentative="1">
      <w:start w:val="1"/>
      <w:numFmt w:val="lowerRoman"/>
      <w:lvlText w:val="%6."/>
      <w:lvlJc w:val="right"/>
      <w:pPr>
        <w:ind w:left="4320" w:hanging="180"/>
      </w:pPr>
    </w:lvl>
    <w:lvl w:ilvl="6" w:tplc="15915015" w:tentative="1">
      <w:start w:val="1"/>
      <w:numFmt w:val="decimal"/>
      <w:lvlText w:val="%7."/>
      <w:lvlJc w:val="left"/>
      <w:pPr>
        <w:ind w:left="5040" w:hanging="360"/>
      </w:pPr>
    </w:lvl>
    <w:lvl w:ilvl="7" w:tplc="15915015" w:tentative="1">
      <w:start w:val="1"/>
      <w:numFmt w:val="lowerLetter"/>
      <w:lvlText w:val="%8."/>
      <w:lvlJc w:val="left"/>
      <w:pPr>
        <w:ind w:left="5760" w:hanging="360"/>
      </w:pPr>
    </w:lvl>
    <w:lvl w:ilvl="8" w:tplc="159150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82">
    <w:multiLevelType w:val="hybridMultilevel"/>
    <w:lvl w:ilvl="0" w:tplc="71655711">
      <w:start w:val="1"/>
      <w:numFmt w:val="decimal"/>
      <w:lvlText w:val="%1."/>
      <w:lvlJc w:val="left"/>
      <w:pPr>
        <w:ind w:left="720" w:hanging="360"/>
      </w:pPr>
    </w:lvl>
    <w:lvl w:ilvl="1" w:tplc="71655711" w:tentative="1">
      <w:start w:val="1"/>
      <w:numFmt w:val="lowerLetter"/>
      <w:lvlText w:val="%2."/>
      <w:lvlJc w:val="left"/>
      <w:pPr>
        <w:ind w:left="1440" w:hanging="360"/>
      </w:pPr>
    </w:lvl>
    <w:lvl w:ilvl="2" w:tplc="71655711" w:tentative="1">
      <w:start w:val="1"/>
      <w:numFmt w:val="lowerRoman"/>
      <w:lvlText w:val="%3."/>
      <w:lvlJc w:val="right"/>
      <w:pPr>
        <w:ind w:left="2160" w:hanging="180"/>
      </w:pPr>
    </w:lvl>
    <w:lvl w:ilvl="3" w:tplc="71655711" w:tentative="1">
      <w:start w:val="1"/>
      <w:numFmt w:val="decimal"/>
      <w:lvlText w:val="%4."/>
      <w:lvlJc w:val="left"/>
      <w:pPr>
        <w:ind w:left="2880" w:hanging="360"/>
      </w:pPr>
    </w:lvl>
    <w:lvl w:ilvl="4" w:tplc="71655711" w:tentative="1">
      <w:start w:val="1"/>
      <w:numFmt w:val="lowerLetter"/>
      <w:lvlText w:val="%5."/>
      <w:lvlJc w:val="left"/>
      <w:pPr>
        <w:ind w:left="3600" w:hanging="360"/>
      </w:pPr>
    </w:lvl>
    <w:lvl w:ilvl="5" w:tplc="71655711" w:tentative="1">
      <w:start w:val="1"/>
      <w:numFmt w:val="lowerRoman"/>
      <w:lvlText w:val="%6."/>
      <w:lvlJc w:val="right"/>
      <w:pPr>
        <w:ind w:left="4320" w:hanging="180"/>
      </w:pPr>
    </w:lvl>
    <w:lvl w:ilvl="6" w:tplc="71655711" w:tentative="1">
      <w:start w:val="1"/>
      <w:numFmt w:val="decimal"/>
      <w:lvlText w:val="%7."/>
      <w:lvlJc w:val="left"/>
      <w:pPr>
        <w:ind w:left="5040" w:hanging="360"/>
      </w:pPr>
    </w:lvl>
    <w:lvl w:ilvl="7" w:tplc="71655711" w:tentative="1">
      <w:start w:val="1"/>
      <w:numFmt w:val="lowerLetter"/>
      <w:lvlText w:val="%8."/>
      <w:lvlJc w:val="left"/>
      <w:pPr>
        <w:ind w:left="5760" w:hanging="360"/>
      </w:pPr>
    </w:lvl>
    <w:lvl w:ilvl="8" w:tplc="716557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81">
    <w:multiLevelType w:val="hybridMultilevel"/>
    <w:lvl w:ilvl="0" w:tplc="6995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881">
    <w:abstractNumId w:val="17881"/>
  </w:num>
  <w:num w:numId="17882">
    <w:abstractNumId w:val="17882"/>
  </w:num>
  <w:num w:numId="17883">
    <w:abstractNumId w:val="178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6473356" Type="http://schemas.openxmlformats.org/officeDocument/2006/relationships/comments" Target="comments.xml"/><Relationship Id="rId747851220" Type="http://schemas.microsoft.com/office/2011/relationships/commentsExtended" Target="commentsExtended.xml"/><Relationship Id="rId82542080" Type="http://schemas.openxmlformats.org/officeDocument/2006/relationships/image" Target="media/imgrId82542080.jpg"/><Relationship Id="rId41886453d3976b149" Type="http://schemas.openxmlformats.org/officeDocument/2006/relationships/image" Target="media/imgrId41886453d3976b149.jpg"/><Relationship Id="rId24626453d3978de2d" Type="http://schemas.openxmlformats.org/officeDocument/2006/relationships/image" Target="media/imgrId24626453d3978de2d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542080" Type="http://schemas.openxmlformats.org/officeDocument/2006/relationships/image" Target="media/imgrId8254208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542080" Type="http://schemas.openxmlformats.org/officeDocument/2006/relationships/image" Target="media/imgrId8254208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542080" Type="http://schemas.openxmlformats.org/officeDocument/2006/relationships/image" Target="media/imgrId8254208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542080" Type="http://schemas.openxmlformats.org/officeDocument/2006/relationships/image" Target="media/imgrId8254208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542080" Type="http://schemas.openxmlformats.org/officeDocument/2006/relationships/image" Target="media/imgrId8254208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542080" Type="http://schemas.openxmlformats.org/officeDocument/2006/relationships/image" Target="media/imgrId8254208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