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1903 M Workshop manual (Rev. 09.6)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43214710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875517"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Technical Documentation</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ED005302-960</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9.6</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04/2013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03/2023</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M. SILVESTRONE</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V. MANINI</w:t>
            </w: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97083049" w:name="ctxt"/>
    <w:bookmarkEnd w:id="97083049"/>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hyperlink r:id="rId15896453d3ac7cb64" w:history="1">
              <w:r>
                <w:rPr>
                  <w:rStyle w:val="DefaultParagraphFontPHPDOCX"/>
                  <w:b/>
                  <w:bCs/>
                  <w:color w:val="0000FF"/>
                  <w:position w:val="0"/>
                  <w:sz w:val="20"/>
                  <w:szCs w:val="20"/>
                  <w:u w:val="single" w:color=""/>
                </w:rPr>
                <w:t xml:space="preserve">Para. 1.3</w:t>
              </w:r>
            </w:hyperlink>
            <w:r>
              <w:rPr>
                <w:b/>
                <w:bCs/>
                <w:color w:val="00274C"/>
                <w:position w:val="0"/>
                <w:sz w:val="20"/>
                <w:szCs w:val="20"/>
                <w:u w:val="none"/>
              </w:rPr>
              <w:t xml:space="preserve"> - </w:t>
            </w:r>
            <w:hyperlink r:id="rId23946453d3ac7ccf3" w:history="1">
              <w:r>
                <w:rPr>
                  <w:rStyle w:val="DefaultParagraphFontPHPDOCX"/>
                  <w:b/>
                  <w:bCs/>
                  <w:color w:val="0000FF"/>
                  <w:position w:val="0"/>
                  <w:sz w:val="20"/>
                  <w:szCs w:val="20"/>
                  <w:u w:val="single" w:color=""/>
                </w:rPr>
                <w:t xml:space="preserve">1.4</w:t>
              </w:r>
            </w:hyperlink>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Cold Start Advance: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The device provides for advance injection modification to enable advance of the engine at low temperatures.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Opened, referred to switches (Coolant temperature sensor)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22269045" name="name86216453d3ac972b6"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12196453d3ac972b2"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7309536" name="name99946453d3ac9d86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98936453d3ac9d85e"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2860">
    <w:multiLevelType w:val="hybridMultilevel"/>
    <w:lvl w:ilvl="0" w:tplc="91411821">
      <w:start w:val="1"/>
      <w:numFmt w:val="decimal"/>
      <w:lvlText w:val="%1."/>
      <w:lvlJc w:val="left"/>
      <w:pPr>
        <w:ind w:left="720" w:hanging="360"/>
      </w:pPr>
    </w:lvl>
    <w:lvl w:ilvl="1" w:tplc="91411821" w:tentative="1">
      <w:start w:val="1"/>
      <w:numFmt w:val="lowerLetter"/>
      <w:lvlText w:val="%2."/>
      <w:lvlJc w:val="left"/>
      <w:pPr>
        <w:ind w:left="1440" w:hanging="360"/>
      </w:pPr>
    </w:lvl>
    <w:lvl w:ilvl="2" w:tplc="91411821" w:tentative="1">
      <w:start w:val="1"/>
      <w:numFmt w:val="lowerRoman"/>
      <w:lvlText w:val="%3."/>
      <w:lvlJc w:val="right"/>
      <w:pPr>
        <w:ind w:left="2160" w:hanging="180"/>
      </w:pPr>
    </w:lvl>
    <w:lvl w:ilvl="3" w:tplc="91411821" w:tentative="1">
      <w:start w:val="1"/>
      <w:numFmt w:val="decimal"/>
      <w:lvlText w:val="%4."/>
      <w:lvlJc w:val="left"/>
      <w:pPr>
        <w:ind w:left="2880" w:hanging="360"/>
      </w:pPr>
    </w:lvl>
    <w:lvl w:ilvl="4" w:tplc="91411821" w:tentative="1">
      <w:start w:val="1"/>
      <w:numFmt w:val="lowerLetter"/>
      <w:lvlText w:val="%5."/>
      <w:lvlJc w:val="left"/>
      <w:pPr>
        <w:ind w:left="3600" w:hanging="360"/>
      </w:pPr>
    </w:lvl>
    <w:lvl w:ilvl="5" w:tplc="91411821" w:tentative="1">
      <w:start w:val="1"/>
      <w:numFmt w:val="lowerRoman"/>
      <w:lvlText w:val="%6."/>
      <w:lvlJc w:val="right"/>
      <w:pPr>
        <w:ind w:left="4320" w:hanging="180"/>
      </w:pPr>
    </w:lvl>
    <w:lvl w:ilvl="6" w:tplc="91411821" w:tentative="1">
      <w:start w:val="1"/>
      <w:numFmt w:val="decimal"/>
      <w:lvlText w:val="%7."/>
      <w:lvlJc w:val="left"/>
      <w:pPr>
        <w:ind w:left="5040" w:hanging="360"/>
      </w:pPr>
    </w:lvl>
    <w:lvl w:ilvl="7" w:tplc="91411821" w:tentative="1">
      <w:start w:val="1"/>
      <w:numFmt w:val="lowerLetter"/>
      <w:lvlText w:val="%8."/>
      <w:lvlJc w:val="left"/>
      <w:pPr>
        <w:ind w:left="5760" w:hanging="360"/>
      </w:pPr>
    </w:lvl>
    <w:lvl w:ilvl="8" w:tplc="91411821" w:tentative="1">
      <w:start w:val="1"/>
      <w:numFmt w:val="lowerRoman"/>
      <w:lvlText w:val="%9."/>
      <w:lvlJc w:val="right"/>
      <w:pPr>
        <w:ind w:left="6480" w:hanging="180"/>
      </w:pPr>
    </w:lvl>
  </w:abstractNum>
  <w:abstractNum w:abstractNumId="22859">
    <w:multiLevelType w:val="hybridMultilevel"/>
    <w:lvl w:ilvl="0" w:tplc="95745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2859">
    <w:abstractNumId w:val="22859"/>
  </w:num>
  <w:num w:numId="22860">
    <w:abstractNumId w:val="228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407760477" Type="http://schemas.openxmlformats.org/officeDocument/2006/relationships/comments" Target="comments.xml"/><Relationship Id="rId802722490" Type="http://schemas.microsoft.com/office/2011/relationships/commentsExtended" Target="commentsExtended.xml"/><Relationship Id="rId38875517" Type="http://schemas.openxmlformats.org/officeDocument/2006/relationships/image" Target="media/imgrId38875517.jpg"/><Relationship Id="rId15896453d3ac7cb64" Type="http://schemas.openxmlformats.org/officeDocument/2006/relationships/hyperlink" Target="https://iservice.lombardini.it/jsp/Template2/manuale.jsp?id=259&amp;parent=1181" TargetMode="External"/><Relationship Id="rId23946453d3ac7ccf3" Type="http://schemas.openxmlformats.org/officeDocument/2006/relationships/hyperlink" Target="https://iservice.lombardini.it/jsp/Template2/manuale.jsp?id=260&amp;parent=1181" TargetMode="External"/><Relationship Id="rId12196453d3ac972b2" Type="http://schemas.openxmlformats.org/officeDocument/2006/relationships/image" Target="media/imgrId12196453d3ac972b2.png"/><Relationship Id="rId98936453d3ac9d85e" Type="http://schemas.openxmlformats.org/officeDocument/2006/relationships/image" Target="media/imgrId98936453d3ac9d85e.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875517" Type="http://schemas.openxmlformats.org/officeDocument/2006/relationships/image" Target="media/imgrId3887551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875517" Type="http://schemas.openxmlformats.org/officeDocument/2006/relationships/image" Target="media/imgrId3887551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875517" Type="http://schemas.openxmlformats.org/officeDocument/2006/relationships/image" Target="media/imgrId3887551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875517" Type="http://schemas.openxmlformats.org/officeDocument/2006/relationships/image" Target="media/imgrId3887551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875517" Type="http://schemas.openxmlformats.org/officeDocument/2006/relationships/image" Target="media/imgrId3887551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875517" Type="http://schemas.openxmlformats.org/officeDocument/2006/relationships/image" Target="media/imgrId3887551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