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TCR-SCR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24502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0026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4775087" w:name="ctxt"/>
    <w:bookmarkEnd w:id="147750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scarico dei liquidi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Fare riferimento alla documentazione tecnica della macchina.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6107573" name="name8352645408dae7a6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164645408dae7a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0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387645408dae80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0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L'operazione di scarico dell'olio, dovendo essere effettuata a motore caldo, richiede particolare cura per evitare ustioni. Evitare il contatto dell'olio con la pelle per i pericoli che ne possono derivare alla salute, si consiglia l'uso di una pompa aspirazione olio tramite il foro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0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E’ vietato l’uso di avvitatori.</w:t>
            </w:r>
          </w:p>
          <w:p/>
          <w:p/>
          <w:p>
            <w:pPr>
              <w:numPr>
                <w:ilvl w:val="0"/>
                <w:numId w:val="190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questa operazione consentirà all’olio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 (vedi NOTA del </w:t>
            </w:r>
            <w:hyperlink r:id="rId6793645408dae91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2.10.3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5.5)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7020645408daea0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0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9767645408daeac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6.8.2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l'operazione 5 del </w:t>
            </w:r>
            <w:hyperlink r:id="rId7992645408daead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6.8.3.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98962970" name="name8903645408db01ee6" descr="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.jpg"/>
                          <pic:cNvPicPr/>
                        </pic:nvPicPr>
                        <pic:blipFill>
                          <a:blip r:embed="rId4919645408db01e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5.1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98026330" name="name8588645408db0ae78" descr="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.jpg"/>
                          <pic:cNvPicPr/>
                        </pic:nvPicPr>
                        <pic:blipFill>
                          <a:blip r:embed="rId7800645408db0ae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5.2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203645408db0b51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https://www.youtube.com/embed/3J7y9uoALfI?showinfo=0&amp;rel=0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16">
    <w:multiLevelType w:val="hybridMultilevel"/>
    <w:lvl w:ilvl="0" w:tplc="66300191">
      <w:start w:val="1"/>
      <w:numFmt w:val="decimal"/>
      <w:lvlText w:val="%1."/>
      <w:lvlJc w:val="left"/>
      <w:pPr>
        <w:ind w:left="720" w:hanging="360"/>
      </w:pPr>
    </w:lvl>
    <w:lvl w:ilvl="1" w:tplc="66300191" w:tentative="1">
      <w:start w:val="1"/>
      <w:numFmt w:val="lowerLetter"/>
      <w:lvlText w:val="%2."/>
      <w:lvlJc w:val="left"/>
      <w:pPr>
        <w:ind w:left="1440" w:hanging="360"/>
      </w:pPr>
    </w:lvl>
    <w:lvl w:ilvl="2" w:tplc="66300191" w:tentative="1">
      <w:start w:val="1"/>
      <w:numFmt w:val="lowerRoman"/>
      <w:lvlText w:val="%3."/>
      <w:lvlJc w:val="right"/>
      <w:pPr>
        <w:ind w:left="2160" w:hanging="180"/>
      </w:pPr>
    </w:lvl>
    <w:lvl w:ilvl="3" w:tplc="66300191" w:tentative="1">
      <w:start w:val="1"/>
      <w:numFmt w:val="decimal"/>
      <w:lvlText w:val="%4."/>
      <w:lvlJc w:val="left"/>
      <w:pPr>
        <w:ind w:left="2880" w:hanging="360"/>
      </w:pPr>
    </w:lvl>
    <w:lvl w:ilvl="4" w:tplc="66300191" w:tentative="1">
      <w:start w:val="1"/>
      <w:numFmt w:val="lowerLetter"/>
      <w:lvlText w:val="%5."/>
      <w:lvlJc w:val="left"/>
      <w:pPr>
        <w:ind w:left="3600" w:hanging="360"/>
      </w:pPr>
    </w:lvl>
    <w:lvl w:ilvl="5" w:tplc="66300191" w:tentative="1">
      <w:start w:val="1"/>
      <w:numFmt w:val="lowerRoman"/>
      <w:lvlText w:val="%6."/>
      <w:lvlJc w:val="right"/>
      <w:pPr>
        <w:ind w:left="4320" w:hanging="180"/>
      </w:pPr>
    </w:lvl>
    <w:lvl w:ilvl="6" w:tplc="66300191" w:tentative="1">
      <w:start w:val="1"/>
      <w:numFmt w:val="decimal"/>
      <w:lvlText w:val="%7."/>
      <w:lvlJc w:val="left"/>
      <w:pPr>
        <w:ind w:left="5040" w:hanging="360"/>
      </w:pPr>
    </w:lvl>
    <w:lvl w:ilvl="7" w:tplc="66300191" w:tentative="1">
      <w:start w:val="1"/>
      <w:numFmt w:val="lowerLetter"/>
      <w:lvlText w:val="%8."/>
      <w:lvlJc w:val="left"/>
      <w:pPr>
        <w:ind w:left="5760" w:hanging="360"/>
      </w:pPr>
    </w:lvl>
    <w:lvl w:ilvl="8" w:tplc="663001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15">
    <w:multiLevelType w:val="hybridMultilevel"/>
    <w:lvl w:ilvl="0" w:tplc="20279233">
      <w:start w:val="1"/>
      <w:numFmt w:val="decimal"/>
      <w:lvlText w:val="%1."/>
      <w:lvlJc w:val="left"/>
      <w:pPr>
        <w:ind w:left="720" w:hanging="360"/>
      </w:pPr>
    </w:lvl>
    <w:lvl w:ilvl="1" w:tplc="20279233" w:tentative="1">
      <w:start w:val="1"/>
      <w:numFmt w:val="lowerLetter"/>
      <w:lvlText w:val="%2."/>
      <w:lvlJc w:val="left"/>
      <w:pPr>
        <w:ind w:left="1440" w:hanging="360"/>
      </w:pPr>
    </w:lvl>
    <w:lvl w:ilvl="2" w:tplc="20279233" w:tentative="1">
      <w:start w:val="1"/>
      <w:numFmt w:val="lowerRoman"/>
      <w:lvlText w:val="%3."/>
      <w:lvlJc w:val="right"/>
      <w:pPr>
        <w:ind w:left="2160" w:hanging="180"/>
      </w:pPr>
    </w:lvl>
    <w:lvl w:ilvl="3" w:tplc="20279233" w:tentative="1">
      <w:start w:val="1"/>
      <w:numFmt w:val="decimal"/>
      <w:lvlText w:val="%4."/>
      <w:lvlJc w:val="left"/>
      <w:pPr>
        <w:ind w:left="2880" w:hanging="360"/>
      </w:pPr>
    </w:lvl>
    <w:lvl w:ilvl="4" w:tplc="20279233" w:tentative="1">
      <w:start w:val="1"/>
      <w:numFmt w:val="lowerLetter"/>
      <w:lvlText w:val="%5."/>
      <w:lvlJc w:val="left"/>
      <w:pPr>
        <w:ind w:left="3600" w:hanging="360"/>
      </w:pPr>
    </w:lvl>
    <w:lvl w:ilvl="5" w:tplc="20279233" w:tentative="1">
      <w:start w:val="1"/>
      <w:numFmt w:val="lowerRoman"/>
      <w:lvlText w:val="%6."/>
      <w:lvlJc w:val="right"/>
      <w:pPr>
        <w:ind w:left="4320" w:hanging="180"/>
      </w:pPr>
    </w:lvl>
    <w:lvl w:ilvl="6" w:tplc="20279233" w:tentative="1">
      <w:start w:val="1"/>
      <w:numFmt w:val="decimal"/>
      <w:lvlText w:val="%7."/>
      <w:lvlJc w:val="left"/>
      <w:pPr>
        <w:ind w:left="5040" w:hanging="360"/>
      </w:pPr>
    </w:lvl>
    <w:lvl w:ilvl="7" w:tplc="20279233" w:tentative="1">
      <w:start w:val="1"/>
      <w:numFmt w:val="lowerLetter"/>
      <w:lvlText w:val="%8."/>
      <w:lvlJc w:val="left"/>
      <w:pPr>
        <w:ind w:left="5760" w:hanging="360"/>
      </w:pPr>
    </w:lvl>
    <w:lvl w:ilvl="8" w:tplc="202792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14">
    <w:multiLevelType w:val="hybridMultilevel"/>
    <w:lvl w:ilvl="0" w:tplc="63020465">
      <w:start w:val="1"/>
      <w:numFmt w:val="decimal"/>
      <w:lvlText w:val="%1."/>
      <w:lvlJc w:val="left"/>
      <w:pPr>
        <w:ind w:left="720" w:hanging="360"/>
      </w:pPr>
    </w:lvl>
    <w:lvl w:ilvl="1" w:tplc="63020465" w:tentative="1">
      <w:start w:val="1"/>
      <w:numFmt w:val="lowerLetter"/>
      <w:lvlText w:val="%2."/>
      <w:lvlJc w:val="left"/>
      <w:pPr>
        <w:ind w:left="1440" w:hanging="360"/>
      </w:pPr>
    </w:lvl>
    <w:lvl w:ilvl="2" w:tplc="63020465" w:tentative="1">
      <w:start w:val="1"/>
      <w:numFmt w:val="lowerRoman"/>
      <w:lvlText w:val="%3."/>
      <w:lvlJc w:val="right"/>
      <w:pPr>
        <w:ind w:left="2160" w:hanging="180"/>
      </w:pPr>
    </w:lvl>
    <w:lvl w:ilvl="3" w:tplc="63020465" w:tentative="1">
      <w:start w:val="1"/>
      <w:numFmt w:val="decimal"/>
      <w:lvlText w:val="%4."/>
      <w:lvlJc w:val="left"/>
      <w:pPr>
        <w:ind w:left="2880" w:hanging="360"/>
      </w:pPr>
    </w:lvl>
    <w:lvl w:ilvl="4" w:tplc="63020465" w:tentative="1">
      <w:start w:val="1"/>
      <w:numFmt w:val="lowerLetter"/>
      <w:lvlText w:val="%5."/>
      <w:lvlJc w:val="left"/>
      <w:pPr>
        <w:ind w:left="3600" w:hanging="360"/>
      </w:pPr>
    </w:lvl>
    <w:lvl w:ilvl="5" w:tplc="63020465" w:tentative="1">
      <w:start w:val="1"/>
      <w:numFmt w:val="lowerRoman"/>
      <w:lvlText w:val="%6."/>
      <w:lvlJc w:val="right"/>
      <w:pPr>
        <w:ind w:left="4320" w:hanging="180"/>
      </w:pPr>
    </w:lvl>
    <w:lvl w:ilvl="6" w:tplc="63020465" w:tentative="1">
      <w:start w:val="1"/>
      <w:numFmt w:val="decimal"/>
      <w:lvlText w:val="%7."/>
      <w:lvlJc w:val="left"/>
      <w:pPr>
        <w:ind w:left="5040" w:hanging="360"/>
      </w:pPr>
    </w:lvl>
    <w:lvl w:ilvl="7" w:tplc="63020465" w:tentative="1">
      <w:start w:val="1"/>
      <w:numFmt w:val="lowerLetter"/>
      <w:lvlText w:val="%8."/>
      <w:lvlJc w:val="left"/>
      <w:pPr>
        <w:ind w:left="5760" w:hanging="360"/>
      </w:pPr>
    </w:lvl>
    <w:lvl w:ilvl="8" w:tplc="63020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13">
    <w:multiLevelType w:val="hybridMultilevel"/>
    <w:lvl w:ilvl="0" w:tplc="7191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13">
    <w:abstractNumId w:val="19013"/>
  </w:num>
  <w:num w:numId="19014">
    <w:abstractNumId w:val="19014"/>
  </w:num>
  <w:num w:numId="19015">
    <w:abstractNumId w:val="19015"/>
  </w:num>
  <w:num w:numId="19016">
    <w:abstractNumId w:val="190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9316685" Type="http://schemas.openxmlformats.org/officeDocument/2006/relationships/comments" Target="comments.xml"/><Relationship Id="rId783159012" Type="http://schemas.microsoft.com/office/2011/relationships/commentsExtended" Target="commentsExtended.xml"/><Relationship Id="rId87002685" Type="http://schemas.openxmlformats.org/officeDocument/2006/relationships/image" Target="media/imgrId87002685.jpg"/><Relationship Id="rId1387645408dae80f9" Type="http://schemas.openxmlformats.org/officeDocument/2006/relationships/hyperlink" Target="https://iservice.lombardini.it/jsp/Template2/manuale.jsp?id=642&amp;parent=1273&amp;txts=3.3.2" TargetMode="External"/><Relationship Id="rId6793645408dae91f1" Type="http://schemas.openxmlformats.org/officeDocument/2006/relationships/hyperlink" Target="https://iservice.lombardini.it/jsp/Template2/manuale.jsp?id=561&amp;parent=1273" TargetMode="External"/><Relationship Id="rId7020645408daea096" Type="http://schemas.openxmlformats.org/officeDocument/2006/relationships/hyperlink" Target="https://iservice.lombardini.it/jsp/Template2/manuale.jsp?id=63&amp;parent=1273" TargetMode="External"/><Relationship Id="rId9767645408daeac0f" Type="http://schemas.openxmlformats.org/officeDocument/2006/relationships/hyperlink" Target="https://iservice.lombardini.it/jsp/Template2/manuale.jsp?id=589&amp;parent=1273" TargetMode="External"/><Relationship Id="rId7992645408daeadfa" Type="http://schemas.openxmlformats.org/officeDocument/2006/relationships/hyperlink" Target="https://iservice.lombardini.it/jsp/Template2/manuale.jsp?id=589&amp;parent=1273" TargetMode="External"/><Relationship Id="rId8203645408db0b516" Type="http://schemas.openxmlformats.org/officeDocument/2006/relationships/hyperlink" Target="https://www.youtube.com/embed/3J7y9uoALfI?showinfo=0&amp;rel=0" TargetMode="External"/><Relationship Id="rId7164645408dae7a63" Type="http://schemas.openxmlformats.org/officeDocument/2006/relationships/image" Target="media/imgrId7164645408dae7a63.jpg"/><Relationship Id="rId4919645408db01ee0" Type="http://schemas.openxmlformats.org/officeDocument/2006/relationships/image" Target="media/imgrId4919645408db01ee0.jpg"/><Relationship Id="rId7800645408db0ae73" Type="http://schemas.openxmlformats.org/officeDocument/2006/relationships/image" Target="media/imgrId7800645408db0ae7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02685" Type="http://schemas.openxmlformats.org/officeDocument/2006/relationships/image" Target="media/imgrId870026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02685" Type="http://schemas.openxmlformats.org/officeDocument/2006/relationships/image" Target="media/imgrId870026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02685" Type="http://schemas.openxmlformats.org/officeDocument/2006/relationships/image" Target="media/imgrId870026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02685" Type="http://schemas.openxmlformats.org/officeDocument/2006/relationships/image" Target="media/imgrId870026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02685" Type="http://schemas.openxmlformats.org/officeDocument/2006/relationships/image" Target="media/imgrId870026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02685" Type="http://schemas.openxmlformats.org/officeDocument/2006/relationships/image" Target="media/imgrId870026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