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2482860" w:name="ctxt"/>
    <w:bookmarkEnd w:id="224828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777">
    <w:multiLevelType w:val="hybridMultilevel"/>
    <w:lvl w:ilvl="0" w:tplc="47849440">
      <w:start w:val="1"/>
      <w:numFmt w:val="decimal"/>
      <w:lvlText w:val="%1."/>
      <w:lvlJc w:val="left"/>
      <w:pPr>
        <w:ind w:left="720" w:hanging="360"/>
      </w:pPr>
    </w:lvl>
    <w:lvl w:ilvl="1" w:tplc="47849440" w:tentative="1">
      <w:start w:val="1"/>
      <w:numFmt w:val="lowerLetter"/>
      <w:lvlText w:val="%2."/>
      <w:lvlJc w:val="left"/>
      <w:pPr>
        <w:ind w:left="1440" w:hanging="360"/>
      </w:pPr>
    </w:lvl>
    <w:lvl w:ilvl="2" w:tplc="47849440" w:tentative="1">
      <w:start w:val="1"/>
      <w:numFmt w:val="lowerRoman"/>
      <w:lvlText w:val="%3."/>
      <w:lvlJc w:val="right"/>
      <w:pPr>
        <w:ind w:left="2160" w:hanging="180"/>
      </w:pPr>
    </w:lvl>
    <w:lvl w:ilvl="3" w:tplc="47849440" w:tentative="1">
      <w:start w:val="1"/>
      <w:numFmt w:val="decimal"/>
      <w:lvlText w:val="%4."/>
      <w:lvlJc w:val="left"/>
      <w:pPr>
        <w:ind w:left="2880" w:hanging="360"/>
      </w:pPr>
    </w:lvl>
    <w:lvl w:ilvl="4" w:tplc="47849440" w:tentative="1">
      <w:start w:val="1"/>
      <w:numFmt w:val="lowerLetter"/>
      <w:lvlText w:val="%5."/>
      <w:lvlJc w:val="left"/>
      <w:pPr>
        <w:ind w:left="3600" w:hanging="360"/>
      </w:pPr>
    </w:lvl>
    <w:lvl w:ilvl="5" w:tplc="47849440" w:tentative="1">
      <w:start w:val="1"/>
      <w:numFmt w:val="lowerRoman"/>
      <w:lvlText w:val="%6."/>
      <w:lvlJc w:val="right"/>
      <w:pPr>
        <w:ind w:left="4320" w:hanging="180"/>
      </w:pPr>
    </w:lvl>
    <w:lvl w:ilvl="6" w:tplc="47849440" w:tentative="1">
      <w:start w:val="1"/>
      <w:numFmt w:val="decimal"/>
      <w:lvlText w:val="%7."/>
      <w:lvlJc w:val="left"/>
      <w:pPr>
        <w:ind w:left="5040" w:hanging="360"/>
      </w:pPr>
    </w:lvl>
    <w:lvl w:ilvl="7" w:tplc="47849440" w:tentative="1">
      <w:start w:val="1"/>
      <w:numFmt w:val="lowerLetter"/>
      <w:lvlText w:val="%8."/>
      <w:lvlJc w:val="left"/>
      <w:pPr>
        <w:ind w:left="5760" w:hanging="360"/>
      </w:pPr>
    </w:lvl>
    <w:lvl w:ilvl="8" w:tplc="4784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6">
    <w:multiLevelType w:val="hybridMultilevel"/>
    <w:lvl w:ilvl="0" w:tplc="3754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776">
    <w:abstractNumId w:val="9776"/>
  </w:num>
  <w:num w:numId="9777">
    <w:abstractNumId w:val="97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8913060" Type="http://schemas.openxmlformats.org/officeDocument/2006/relationships/comments" Target="comments.xml"/><Relationship Id="rId13577542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