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1550386" w:name="ctxt"/>
    <w:bookmarkEnd w:id="1155038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272">
    <w:multiLevelType w:val="hybridMultilevel"/>
    <w:lvl w:ilvl="0" w:tplc="81560740">
      <w:start w:val="1"/>
      <w:numFmt w:val="decimal"/>
      <w:lvlText w:val="%1."/>
      <w:lvlJc w:val="left"/>
      <w:pPr>
        <w:ind w:left="720" w:hanging="360"/>
      </w:pPr>
    </w:lvl>
    <w:lvl w:ilvl="1" w:tplc="81560740" w:tentative="1">
      <w:start w:val="1"/>
      <w:numFmt w:val="lowerLetter"/>
      <w:lvlText w:val="%2."/>
      <w:lvlJc w:val="left"/>
      <w:pPr>
        <w:ind w:left="1440" w:hanging="360"/>
      </w:pPr>
    </w:lvl>
    <w:lvl w:ilvl="2" w:tplc="81560740" w:tentative="1">
      <w:start w:val="1"/>
      <w:numFmt w:val="lowerRoman"/>
      <w:lvlText w:val="%3."/>
      <w:lvlJc w:val="right"/>
      <w:pPr>
        <w:ind w:left="2160" w:hanging="180"/>
      </w:pPr>
    </w:lvl>
    <w:lvl w:ilvl="3" w:tplc="81560740" w:tentative="1">
      <w:start w:val="1"/>
      <w:numFmt w:val="decimal"/>
      <w:lvlText w:val="%4."/>
      <w:lvlJc w:val="left"/>
      <w:pPr>
        <w:ind w:left="2880" w:hanging="360"/>
      </w:pPr>
    </w:lvl>
    <w:lvl w:ilvl="4" w:tplc="81560740" w:tentative="1">
      <w:start w:val="1"/>
      <w:numFmt w:val="lowerLetter"/>
      <w:lvlText w:val="%5."/>
      <w:lvlJc w:val="left"/>
      <w:pPr>
        <w:ind w:left="3600" w:hanging="360"/>
      </w:pPr>
    </w:lvl>
    <w:lvl w:ilvl="5" w:tplc="81560740" w:tentative="1">
      <w:start w:val="1"/>
      <w:numFmt w:val="lowerRoman"/>
      <w:lvlText w:val="%6."/>
      <w:lvlJc w:val="right"/>
      <w:pPr>
        <w:ind w:left="4320" w:hanging="180"/>
      </w:pPr>
    </w:lvl>
    <w:lvl w:ilvl="6" w:tplc="81560740" w:tentative="1">
      <w:start w:val="1"/>
      <w:numFmt w:val="decimal"/>
      <w:lvlText w:val="%7."/>
      <w:lvlJc w:val="left"/>
      <w:pPr>
        <w:ind w:left="5040" w:hanging="360"/>
      </w:pPr>
    </w:lvl>
    <w:lvl w:ilvl="7" w:tplc="81560740" w:tentative="1">
      <w:start w:val="1"/>
      <w:numFmt w:val="lowerLetter"/>
      <w:lvlText w:val="%8."/>
      <w:lvlJc w:val="left"/>
      <w:pPr>
        <w:ind w:left="5760" w:hanging="360"/>
      </w:pPr>
    </w:lvl>
    <w:lvl w:ilvl="8" w:tplc="81560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71">
    <w:multiLevelType w:val="hybridMultilevel"/>
    <w:lvl w:ilvl="0" w:tplc="812515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271">
    <w:abstractNumId w:val="13271"/>
  </w:num>
  <w:num w:numId="13272">
    <w:abstractNumId w:val="132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5353924" Type="http://schemas.openxmlformats.org/officeDocument/2006/relationships/comments" Target="comments.xml"/><Relationship Id="rId10226253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