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43838595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8071727"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1903tcr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58763030" w:name="ctxt"/>
    <w:bookmarkEnd w:id="58763030"/>
    <w:p>
      <w:pPr>
        <w:widowControl w:val="on"/>
        <w:pBdr/>
        <w:spacing w:before="75" w:after="75" w:line="240" w:lineRule="auto"/>
        <w:ind w:left="75" w:right="75"/>
        <w:jc w:val="left"/>
      </w:pPr>
    </w:p>
    <w:p>
      <w:pPr>
        <w:pStyle w:val="Titolo1"/>
      </w:pPr>
      <w:r>
        <w:rPr/>
        <w:t xml:space="preserve">Information about warranty</w:t>
      </w:r>
    </w:p>
    <w:p>
      <w:pPr>
        <w:widowControl w:val="on"/>
        <w:pBdr/>
        <w:spacing w:before="0" w:after="0" w:line="240" w:lineRule="auto"/>
        <w:ind w:left="0" w:right="0"/>
        <w:jc w:val="left"/>
      </w:pPr>
    </w:p>
    <w:p>
      <w:pPr>
        <w:pStyle w:val="Titolo2"/>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6025"/>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6025"/>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6025"/>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6025"/>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6025"/>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6025"/>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6025"/>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54476458a1b705d2f"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17786458a1b706263"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57346458a1b7067b1"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65676458a1b706c23"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6027"/>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6027"/>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6027"/>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6027"/>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Crankcase ventilation valve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VARIABLE SPEED OR CONSTANT SPEED</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hours or 5 years, whichever comes first</w:t>
                  </w:r>
                </w:p>
              </w:tc>
            </w:tr>
          </w:tbl>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6027">
    <w:multiLevelType w:val="hybridMultilevel"/>
    <w:lvl w:ilvl="0" w:tplc="85716264">
      <w:start w:val="1"/>
      <w:numFmt w:val="decimal"/>
      <w:lvlText w:val="%1."/>
      <w:lvlJc w:val="left"/>
      <w:pPr>
        <w:ind w:left="720" w:hanging="360"/>
      </w:pPr>
    </w:lvl>
    <w:lvl w:ilvl="1" w:tplc="85716264" w:tentative="1">
      <w:start w:val="1"/>
      <w:numFmt w:val="lowerLetter"/>
      <w:lvlText w:val="%2."/>
      <w:lvlJc w:val="left"/>
      <w:pPr>
        <w:ind w:left="1440" w:hanging="360"/>
      </w:pPr>
    </w:lvl>
    <w:lvl w:ilvl="2" w:tplc="85716264" w:tentative="1">
      <w:start w:val="1"/>
      <w:numFmt w:val="lowerRoman"/>
      <w:lvlText w:val="%3."/>
      <w:lvlJc w:val="right"/>
      <w:pPr>
        <w:ind w:left="2160" w:hanging="180"/>
      </w:pPr>
    </w:lvl>
    <w:lvl w:ilvl="3" w:tplc="85716264" w:tentative="1">
      <w:start w:val="1"/>
      <w:numFmt w:val="decimal"/>
      <w:lvlText w:val="%4."/>
      <w:lvlJc w:val="left"/>
      <w:pPr>
        <w:ind w:left="2880" w:hanging="360"/>
      </w:pPr>
    </w:lvl>
    <w:lvl w:ilvl="4" w:tplc="85716264" w:tentative="1">
      <w:start w:val="1"/>
      <w:numFmt w:val="lowerLetter"/>
      <w:lvlText w:val="%5."/>
      <w:lvlJc w:val="left"/>
      <w:pPr>
        <w:ind w:left="3600" w:hanging="360"/>
      </w:pPr>
    </w:lvl>
    <w:lvl w:ilvl="5" w:tplc="85716264" w:tentative="1">
      <w:start w:val="1"/>
      <w:numFmt w:val="lowerRoman"/>
      <w:lvlText w:val="%6."/>
      <w:lvlJc w:val="right"/>
      <w:pPr>
        <w:ind w:left="4320" w:hanging="180"/>
      </w:pPr>
    </w:lvl>
    <w:lvl w:ilvl="6" w:tplc="85716264" w:tentative="1">
      <w:start w:val="1"/>
      <w:numFmt w:val="decimal"/>
      <w:lvlText w:val="%7."/>
      <w:lvlJc w:val="left"/>
      <w:pPr>
        <w:ind w:left="5040" w:hanging="360"/>
      </w:pPr>
    </w:lvl>
    <w:lvl w:ilvl="7" w:tplc="85716264" w:tentative="1">
      <w:start w:val="1"/>
      <w:numFmt w:val="lowerLetter"/>
      <w:lvlText w:val="%8."/>
      <w:lvlJc w:val="left"/>
      <w:pPr>
        <w:ind w:left="5760" w:hanging="360"/>
      </w:pPr>
    </w:lvl>
    <w:lvl w:ilvl="8" w:tplc="85716264" w:tentative="1">
      <w:start w:val="1"/>
      <w:numFmt w:val="lowerRoman"/>
      <w:lvlText w:val="%9."/>
      <w:lvlJc w:val="right"/>
      <w:pPr>
        <w:ind w:left="6480" w:hanging="180"/>
      </w:pPr>
    </w:lvl>
  </w:abstractNum>
  <w:abstractNum w:abstractNumId="6026">
    <w:multiLevelType w:val="hybridMultilevel"/>
    <w:lvl w:ilvl="0" w:tplc="73365390">
      <w:start w:val="1"/>
      <w:numFmt w:val="decimal"/>
      <w:lvlText w:val="%1."/>
      <w:lvlJc w:val="left"/>
      <w:pPr>
        <w:ind w:left="720" w:hanging="360"/>
      </w:pPr>
    </w:lvl>
    <w:lvl w:ilvl="1" w:tplc="73365390" w:tentative="1">
      <w:start w:val="1"/>
      <w:numFmt w:val="lowerLetter"/>
      <w:lvlText w:val="%2."/>
      <w:lvlJc w:val="left"/>
      <w:pPr>
        <w:ind w:left="1440" w:hanging="360"/>
      </w:pPr>
    </w:lvl>
    <w:lvl w:ilvl="2" w:tplc="73365390" w:tentative="1">
      <w:start w:val="1"/>
      <w:numFmt w:val="lowerRoman"/>
      <w:lvlText w:val="%3."/>
      <w:lvlJc w:val="right"/>
      <w:pPr>
        <w:ind w:left="2160" w:hanging="180"/>
      </w:pPr>
    </w:lvl>
    <w:lvl w:ilvl="3" w:tplc="73365390" w:tentative="1">
      <w:start w:val="1"/>
      <w:numFmt w:val="decimal"/>
      <w:lvlText w:val="%4."/>
      <w:lvlJc w:val="left"/>
      <w:pPr>
        <w:ind w:left="2880" w:hanging="360"/>
      </w:pPr>
    </w:lvl>
    <w:lvl w:ilvl="4" w:tplc="73365390" w:tentative="1">
      <w:start w:val="1"/>
      <w:numFmt w:val="lowerLetter"/>
      <w:lvlText w:val="%5."/>
      <w:lvlJc w:val="left"/>
      <w:pPr>
        <w:ind w:left="3600" w:hanging="360"/>
      </w:pPr>
    </w:lvl>
    <w:lvl w:ilvl="5" w:tplc="73365390" w:tentative="1">
      <w:start w:val="1"/>
      <w:numFmt w:val="lowerRoman"/>
      <w:lvlText w:val="%6."/>
      <w:lvlJc w:val="right"/>
      <w:pPr>
        <w:ind w:left="4320" w:hanging="180"/>
      </w:pPr>
    </w:lvl>
    <w:lvl w:ilvl="6" w:tplc="73365390" w:tentative="1">
      <w:start w:val="1"/>
      <w:numFmt w:val="decimal"/>
      <w:lvlText w:val="%7."/>
      <w:lvlJc w:val="left"/>
      <w:pPr>
        <w:ind w:left="5040" w:hanging="360"/>
      </w:pPr>
    </w:lvl>
    <w:lvl w:ilvl="7" w:tplc="73365390" w:tentative="1">
      <w:start w:val="1"/>
      <w:numFmt w:val="lowerLetter"/>
      <w:lvlText w:val="%8."/>
      <w:lvlJc w:val="left"/>
      <w:pPr>
        <w:ind w:left="5760" w:hanging="360"/>
      </w:pPr>
    </w:lvl>
    <w:lvl w:ilvl="8" w:tplc="73365390" w:tentative="1">
      <w:start w:val="1"/>
      <w:numFmt w:val="lowerRoman"/>
      <w:lvlText w:val="%9."/>
      <w:lvlJc w:val="right"/>
      <w:pPr>
        <w:ind w:left="6480" w:hanging="180"/>
      </w:pPr>
    </w:lvl>
  </w:abstractNum>
  <w:abstractNum w:abstractNumId="6025">
    <w:multiLevelType w:val="hybridMultilevel"/>
    <w:lvl w:ilvl="0" w:tplc="248394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6025">
    <w:abstractNumId w:val="6025"/>
  </w:num>
  <w:num w:numId="6026">
    <w:abstractNumId w:val="6026"/>
  </w:num>
  <w:num w:numId="6027">
    <w:abstractNumId w:val="60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89667054" Type="http://schemas.openxmlformats.org/officeDocument/2006/relationships/comments" Target="comments.xml"/><Relationship Id="rId371348249" Type="http://schemas.microsoft.com/office/2011/relationships/commentsExtended" Target="commentsExtended.xml"/><Relationship Id="rId58071727" Type="http://schemas.openxmlformats.org/officeDocument/2006/relationships/image" Target="media/imgrId58071727.jpg"/><Relationship Id="rId54476458a1b705d2f" Type="http://schemas.openxmlformats.org/officeDocument/2006/relationships/hyperlink" Target="http://dealers.kohlerpower.it/" TargetMode="External"/><Relationship Id="rId17786458a1b706263" Type="http://schemas.openxmlformats.org/officeDocument/2006/relationships/hyperlink" Target="http://dealers.kohlerpower.it/" TargetMode="External"/><Relationship Id="rId57346458a1b7067b1" Type="http://schemas.openxmlformats.org/officeDocument/2006/relationships/hyperlink" Target="http://dealers.kohlerpower.it/" TargetMode="External"/><Relationship Id="rId65676458a1b706c23" Type="http://schemas.openxmlformats.org/officeDocument/2006/relationships/hyperlink" Target="http://dealers.kohlerpower.it/" TargetMode="External"/></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8071727" Type="http://schemas.openxmlformats.org/officeDocument/2006/relationships/image" Target="media/imgrId5807172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8071727" Type="http://schemas.openxmlformats.org/officeDocument/2006/relationships/image" Target="media/imgrId5807172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8071727" Type="http://schemas.openxmlformats.org/officeDocument/2006/relationships/image" Target="media/imgrId5807172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8071727" Type="http://schemas.openxmlformats.org/officeDocument/2006/relationships/image" Target="media/imgrId5807172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8071727" Type="http://schemas.openxmlformats.org/officeDocument/2006/relationships/image" Target="media/imgrId5807172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8071727" Type="http://schemas.openxmlformats.org/officeDocument/2006/relationships/image" Target="media/imgrId5807172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