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Rimontaggio Motore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istruzioni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746">
    <w:multiLevelType w:val="hybridMultilevel"/>
    <w:lvl w:ilvl="0" w:tplc="70542001">
      <w:start w:val="1"/>
      <w:numFmt w:val="decimal"/>
      <w:lvlText w:val="%1."/>
      <w:lvlJc w:val="left"/>
      <w:pPr>
        <w:ind w:left="720" w:hanging="360"/>
      </w:pPr>
    </w:lvl>
    <w:lvl w:ilvl="1" w:tplc="70542001" w:tentative="1">
      <w:start w:val="1"/>
      <w:numFmt w:val="lowerLetter"/>
      <w:lvlText w:val="%2."/>
      <w:lvlJc w:val="left"/>
      <w:pPr>
        <w:ind w:left="1440" w:hanging="360"/>
      </w:pPr>
    </w:lvl>
    <w:lvl w:ilvl="2" w:tplc="70542001" w:tentative="1">
      <w:start w:val="1"/>
      <w:numFmt w:val="lowerRoman"/>
      <w:lvlText w:val="%3."/>
      <w:lvlJc w:val="right"/>
      <w:pPr>
        <w:ind w:left="2160" w:hanging="180"/>
      </w:pPr>
    </w:lvl>
    <w:lvl w:ilvl="3" w:tplc="70542001" w:tentative="1">
      <w:start w:val="1"/>
      <w:numFmt w:val="decimal"/>
      <w:lvlText w:val="%4."/>
      <w:lvlJc w:val="left"/>
      <w:pPr>
        <w:ind w:left="2880" w:hanging="360"/>
      </w:pPr>
    </w:lvl>
    <w:lvl w:ilvl="4" w:tplc="70542001" w:tentative="1">
      <w:start w:val="1"/>
      <w:numFmt w:val="lowerLetter"/>
      <w:lvlText w:val="%5."/>
      <w:lvlJc w:val="left"/>
      <w:pPr>
        <w:ind w:left="3600" w:hanging="360"/>
      </w:pPr>
    </w:lvl>
    <w:lvl w:ilvl="5" w:tplc="70542001" w:tentative="1">
      <w:start w:val="1"/>
      <w:numFmt w:val="lowerRoman"/>
      <w:lvlText w:val="%6."/>
      <w:lvlJc w:val="right"/>
      <w:pPr>
        <w:ind w:left="4320" w:hanging="180"/>
      </w:pPr>
    </w:lvl>
    <w:lvl w:ilvl="6" w:tplc="70542001" w:tentative="1">
      <w:start w:val="1"/>
      <w:numFmt w:val="decimal"/>
      <w:lvlText w:val="%7."/>
      <w:lvlJc w:val="left"/>
      <w:pPr>
        <w:ind w:left="5040" w:hanging="360"/>
      </w:pPr>
    </w:lvl>
    <w:lvl w:ilvl="7" w:tplc="70542001" w:tentative="1">
      <w:start w:val="1"/>
      <w:numFmt w:val="lowerLetter"/>
      <w:lvlText w:val="%8."/>
      <w:lvlJc w:val="left"/>
      <w:pPr>
        <w:ind w:left="5760" w:hanging="360"/>
      </w:pPr>
    </w:lvl>
    <w:lvl w:ilvl="8" w:tplc="705420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45">
    <w:multiLevelType w:val="hybridMultilevel"/>
    <w:lvl w:ilvl="0" w:tplc="85861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745">
    <w:abstractNumId w:val="28745"/>
  </w:num>
  <w:num w:numId="28746">
    <w:abstractNumId w:val="287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15422678" Type="http://schemas.openxmlformats.org/officeDocument/2006/relationships/comments" Target="comments.xml"/><Relationship Id="rId282404160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