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2910042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57163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5528526" w:name="ctxt"/>
    <w:bookmarkEnd w:id="6552852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8610071" name="name8559645c4ea00063e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628645c4ea00063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468973" name="name8678645c4ea009c23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5318645c4ea009c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63848360" name="name9764645c4ea011804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1378645c4ea0117f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35806947" name="name4399645c4ea0196de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8601645c4ea0196d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63226689" name="name2761645c4ea020804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7702645c4ea0207f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36273981" name="name7576645c4ea027c37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6672645c4ea027c2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37539421" name="name9879645c4ea02f177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5459645c4ea02f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5670193" name="name7972645c4ea036192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2367645c4ea03618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52431673" name="name6214645c4ea03d3a7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1536645c4ea03d3a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94394529" name="name1625645c4ea044f4e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6522645c4ea044f4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79604383" name="name1101645c4ea04c6c4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6537645c4ea04c6c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62621646" name="name3181645c4ea053cfc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3849645c4ea053cf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17210001" name="name8059645c4ea05ab01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2507645c4ea05aaf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99341804" name="name5876645c4ea06226c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3652645c4ea0622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74431756" name="name3648645c4ea066a38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3276645c4ea066a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7749694" name="name4717645c4ea06f8e4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8695645c4ea06f8e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64347363" name="name1947645c4ea077e83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9255645c4ea077e7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41112541" name="name3521645c4ea07f404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6836645c4ea07f3f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71864128" w:name="result_box"/>
          <w:bookmarkEnd w:id="71864128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80806876" name="name5425645c4ea089f5c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764645c4ea089f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76777662" name="name1042645c4ea093b37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854645c4ea093b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36342016" name="name1468645c4ea09e4e8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320645c4ea09e4e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82">
    <w:multiLevelType w:val="hybridMultilevel"/>
    <w:lvl w:ilvl="0" w:tplc="89253039">
      <w:start w:val="1"/>
      <w:numFmt w:val="decimal"/>
      <w:lvlText w:val="%1."/>
      <w:lvlJc w:val="left"/>
      <w:pPr>
        <w:ind w:left="720" w:hanging="360"/>
      </w:pPr>
    </w:lvl>
    <w:lvl w:ilvl="1" w:tplc="89253039" w:tentative="1">
      <w:start w:val="1"/>
      <w:numFmt w:val="lowerLetter"/>
      <w:lvlText w:val="%2."/>
      <w:lvlJc w:val="left"/>
      <w:pPr>
        <w:ind w:left="1440" w:hanging="360"/>
      </w:pPr>
    </w:lvl>
    <w:lvl w:ilvl="2" w:tplc="89253039" w:tentative="1">
      <w:start w:val="1"/>
      <w:numFmt w:val="lowerRoman"/>
      <w:lvlText w:val="%3."/>
      <w:lvlJc w:val="right"/>
      <w:pPr>
        <w:ind w:left="2160" w:hanging="180"/>
      </w:pPr>
    </w:lvl>
    <w:lvl w:ilvl="3" w:tplc="89253039" w:tentative="1">
      <w:start w:val="1"/>
      <w:numFmt w:val="decimal"/>
      <w:lvlText w:val="%4."/>
      <w:lvlJc w:val="left"/>
      <w:pPr>
        <w:ind w:left="2880" w:hanging="360"/>
      </w:pPr>
    </w:lvl>
    <w:lvl w:ilvl="4" w:tplc="89253039" w:tentative="1">
      <w:start w:val="1"/>
      <w:numFmt w:val="lowerLetter"/>
      <w:lvlText w:val="%5."/>
      <w:lvlJc w:val="left"/>
      <w:pPr>
        <w:ind w:left="3600" w:hanging="360"/>
      </w:pPr>
    </w:lvl>
    <w:lvl w:ilvl="5" w:tplc="89253039" w:tentative="1">
      <w:start w:val="1"/>
      <w:numFmt w:val="lowerRoman"/>
      <w:lvlText w:val="%6."/>
      <w:lvlJc w:val="right"/>
      <w:pPr>
        <w:ind w:left="4320" w:hanging="180"/>
      </w:pPr>
    </w:lvl>
    <w:lvl w:ilvl="6" w:tplc="89253039" w:tentative="1">
      <w:start w:val="1"/>
      <w:numFmt w:val="decimal"/>
      <w:lvlText w:val="%7."/>
      <w:lvlJc w:val="left"/>
      <w:pPr>
        <w:ind w:left="5040" w:hanging="360"/>
      </w:pPr>
    </w:lvl>
    <w:lvl w:ilvl="7" w:tplc="89253039" w:tentative="1">
      <w:start w:val="1"/>
      <w:numFmt w:val="lowerLetter"/>
      <w:lvlText w:val="%8."/>
      <w:lvlJc w:val="left"/>
      <w:pPr>
        <w:ind w:left="5760" w:hanging="360"/>
      </w:pPr>
    </w:lvl>
    <w:lvl w:ilvl="8" w:tplc="892530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1">
    <w:multiLevelType w:val="hybridMultilevel"/>
    <w:lvl w:ilvl="0" w:tplc="82214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81">
    <w:abstractNumId w:val="2881"/>
  </w:num>
  <w:num w:numId="2882">
    <w:abstractNumId w:val="28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7633789" Type="http://schemas.openxmlformats.org/officeDocument/2006/relationships/comments" Target="comments.xml"/><Relationship Id="rId891515077" Type="http://schemas.microsoft.com/office/2011/relationships/commentsExtended" Target="commentsExtended.xml"/><Relationship Id="rId35716374" Type="http://schemas.openxmlformats.org/officeDocument/2006/relationships/image" Target="media/imgrId35716374.jpg"/><Relationship Id="rId5628645c4ea00063a" Type="http://schemas.openxmlformats.org/officeDocument/2006/relationships/image" Target="media/imgrId5628645c4ea00063a.jpg"/><Relationship Id="rId5318645c4ea009c1e" Type="http://schemas.openxmlformats.org/officeDocument/2006/relationships/image" Target="media/imgrId5318645c4ea009c1e.jpg"/><Relationship Id="rId1378645c4ea0117ff" Type="http://schemas.openxmlformats.org/officeDocument/2006/relationships/image" Target="media/imgrId1378645c4ea0117ff.jpg"/><Relationship Id="rId8601645c4ea0196da" Type="http://schemas.openxmlformats.org/officeDocument/2006/relationships/image" Target="media/imgrId8601645c4ea0196da.jpg"/><Relationship Id="rId7702645c4ea0207ff" Type="http://schemas.openxmlformats.org/officeDocument/2006/relationships/image" Target="media/imgrId7702645c4ea0207ff.jpg"/><Relationship Id="rId6672645c4ea027c2f" Type="http://schemas.openxmlformats.org/officeDocument/2006/relationships/image" Target="media/imgrId6672645c4ea027c2f.jpg"/><Relationship Id="rId5459645c4ea02f173" Type="http://schemas.openxmlformats.org/officeDocument/2006/relationships/image" Target="media/imgrId5459645c4ea02f173.jpg"/><Relationship Id="rId2367645c4ea03618c" Type="http://schemas.openxmlformats.org/officeDocument/2006/relationships/image" Target="media/imgrId2367645c4ea03618c.jpg"/><Relationship Id="rId1536645c4ea03d3a2" Type="http://schemas.openxmlformats.org/officeDocument/2006/relationships/image" Target="media/imgrId1536645c4ea03d3a2.jpg"/><Relationship Id="rId6522645c4ea044f4a" Type="http://schemas.openxmlformats.org/officeDocument/2006/relationships/image" Target="media/imgrId6522645c4ea044f4a.jpg"/><Relationship Id="rId6537645c4ea04c6c0" Type="http://schemas.openxmlformats.org/officeDocument/2006/relationships/image" Target="media/imgrId6537645c4ea04c6c0.jpg"/><Relationship Id="rId3849645c4ea053cf8" Type="http://schemas.openxmlformats.org/officeDocument/2006/relationships/image" Target="media/imgrId3849645c4ea053cf8.jpg"/><Relationship Id="rId2507645c4ea05aafd" Type="http://schemas.openxmlformats.org/officeDocument/2006/relationships/image" Target="media/imgrId2507645c4ea05aafd.jpg"/><Relationship Id="rId3652645c4ea062267" Type="http://schemas.openxmlformats.org/officeDocument/2006/relationships/image" Target="media/imgrId3652645c4ea062267.jpg"/><Relationship Id="rId3276645c4ea066a33" Type="http://schemas.openxmlformats.org/officeDocument/2006/relationships/image" Target="media/imgrId3276645c4ea066a33.jpg"/><Relationship Id="rId8695645c4ea06f8e0" Type="http://schemas.openxmlformats.org/officeDocument/2006/relationships/image" Target="media/imgrId8695645c4ea06f8e0.png"/><Relationship Id="rId9255645c4ea077e7f" Type="http://schemas.openxmlformats.org/officeDocument/2006/relationships/image" Target="media/imgrId9255645c4ea077e7f.jpg"/><Relationship Id="rId6836645c4ea07f3fd" Type="http://schemas.openxmlformats.org/officeDocument/2006/relationships/image" Target="media/imgrId6836645c4ea07f3fd.jpg"/><Relationship Id="rId7764645c4ea089f56" Type="http://schemas.openxmlformats.org/officeDocument/2006/relationships/image" Target="media/imgrId7764645c4ea089f56.png"/><Relationship Id="rId6854645c4ea093b32" Type="http://schemas.openxmlformats.org/officeDocument/2006/relationships/image" Target="media/imgrId6854645c4ea093b32.png"/><Relationship Id="rId1320645c4ea09e4e4" Type="http://schemas.openxmlformats.org/officeDocument/2006/relationships/image" Target="media/imgrId1320645c4ea09e4e4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716374" Type="http://schemas.openxmlformats.org/officeDocument/2006/relationships/image" Target="media/imgrId3571637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716374" Type="http://schemas.openxmlformats.org/officeDocument/2006/relationships/image" Target="media/imgrId3571637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716374" Type="http://schemas.openxmlformats.org/officeDocument/2006/relationships/image" Target="media/imgrId3571637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716374" Type="http://schemas.openxmlformats.org/officeDocument/2006/relationships/image" Target="media/imgrId3571637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716374" Type="http://schemas.openxmlformats.org/officeDocument/2006/relationships/image" Target="media/imgrId3571637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716374" Type="http://schemas.openxmlformats.org/officeDocument/2006/relationships/image" Target="media/imgrId3571637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