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Informations sur le stockage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Manuel d'atelier KDI 1903 M (Rev. 09.6)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1397096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63080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Technical Documentation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ED005302-960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9.6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04/2013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03/2023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M. SILVESTRONE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V. MANINI</w:t>
            </w:r>
          </w:p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8224619" w:name="ctxt"/>
    <w:bookmarkEnd w:id="98224619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Informations sur le stockage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Conservation du produit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94842661" name="name4689645ccdb8b5849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8429645ccdb8b58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093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Si les moteurs ne sont pas utilisés pendant une période allant jusqu'à 6 mois, ils doivent être protégés, par les opérations décrites dans le paragraphe Stockage du moteur (jusqu'à 6 mois)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5834645ccdb8b6186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4.2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093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Au-delà de 6 mois d’inutilisation du moteur, il est nécessaire d'effectuer une intervention protectrice pour étendre la période de stockage (au-delà de 6 mois)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3199645ccdb8b661f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4.3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093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En cas d’inactivité du moteur, le traitement protecteur doit être répété au plus tard dans les 24 mois suivant le dernier traitement effectué.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Stockage du moteur jusqu'à 6 mois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Avant le stockage, vérifier que:</w:t>
      </w:r>
    </w:p>
    <w:p>
      <w:pPr>
        <w:numPr>
          <w:ilvl w:val="0"/>
          <w:numId w:val="2093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La pièce, où le moteur sera conservé, ne soit pas humide ou exposée aux intempéries. Protéger adéquatement le moteur contre la poussière, l'humidité et les agents atmosphériques.</w:t>
      </w:r>
    </w:p>
    <w:p>
      <w:pPr>
        <w:numPr>
          <w:ilvl w:val="0"/>
          <w:numId w:val="2093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Le lieu ne soit pas à proximité de tableaux électriques.</w:t>
      </w:r>
    </w:p>
    <w:p>
      <w:pPr>
        <w:numPr>
          <w:ilvl w:val="0"/>
          <w:numId w:val="2093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Éviter que l'emballage ne soit en contact direct avec le sol.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Stockage du moteur au-delà de 6 mois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Effectuer les points décrits dans le </w:t>
      </w:r>
      <w:hyperlink r:id="rId3109645ccdb8b747f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4.2.</w:t>
        </w:r>
      </w:hyperlink>
    </w:p>
    <w:p>
      <w:pPr>
        <w:numPr>
          <w:ilvl w:val="0"/>
          <w:numId w:val="209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Introduire de l'huile de protection dans le carter jusqu'au niveau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09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Ravitailler avec du carburant contenant des additifs pour stockages de longue durée.</w:t>
      </w:r>
    </w:p>
    <w:p>
      <w:pPr>
        <w:numPr>
          <w:ilvl w:val="0"/>
          <w:numId w:val="209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Avec cuve d'expansion:</w:t>
      </w:r>
      <w:r>
        <w:rPr>
          <w:color w:val="00274C"/>
          <w:sz w:val="20"/>
          <w:szCs w:val="20"/>
          <w:u w:val="none"/>
        </w:rPr>
        <w:br/>
        <w:t xml:space="preserve">contrôler que le liquide de refroidissement soit au niveau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09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Sans cuve d'expansion: Le liquide doit recouvrir les tuyaux à l'intérieur du radiateur d’environ 5 mm.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Ne pas remplir complètement le radiateur mais laisser un volume libre adéquat pour l'expansion du liquide réfrigérant.</w:t>
      </w:r>
    </w:p>
    <w:p>
      <w:pPr>
        <w:numPr>
          <w:ilvl w:val="0"/>
          <w:numId w:val="209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Démarrer le moteur et le maintenir au régime minimum, sans charge, pendant environ 2 minutes.</w:t>
      </w:r>
    </w:p>
    <w:p>
      <w:pPr>
        <w:numPr>
          <w:ilvl w:val="0"/>
          <w:numId w:val="209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Amener le moteur aux 3/4 du régime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 pendant 5 à 10 minutes.</w:t>
      </w:r>
    </w:p>
    <w:p>
      <w:pPr>
        <w:numPr>
          <w:ilvl w:val="0"/>
          <w:numId w:val="209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Arrêter le moteur.</w:t>
      </w:r>
    </w:p>
    <w:p>
      <w:pPr>
        <w:numPr>
          <w:ilvl w:val="0"/>
          <w:numId w:val="209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Vider complètement le réservoir du carburant.</w:t>
      </w:r>
    </w:p>
    <w:p>
      <w:pPr>
        <w:numPr>
          <w:ilvl w:val="0"/>
          <w:numId w:val="209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Vaporiser de l’huile SAE 10W-40 dans les collecteurs d’échappement et d’admission.</w:t>
      </w:r>
    </w:p>
    <w:p>
      <w:pPr>
        <w:numPr>
          <w:ilvl w:val="0"/>
          <w:numId w:val="209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Fermer les conduites d’admission et d’échappement afin d’éviter l’introduction de corps étrangers.</w:t>
      </w:r>
    </w:p>
    <w:p>
      <w:pPr>
        <w:numPr>
          <w:ilvl w:val="0"/>
          <w:numId w:val="209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Nettoyer soigneusement toutes les parties extérieures du moteur. Lors du lavage du moteur avec des dispositifs de lavage sous pression ou à vapeur, éviter de diriger le jet à haute pression vers les composants électriques, les joints des câbles et les bagues d’étanchéité (système S.P.I.).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En cas de lavage à haute pression ou à vapeur, il est important de maintenir une distance minimum d’au moins 200 mm entre la surface à laver et la buse.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Éviter absolument les composants comme l'alternateur, le démarreur et la centrale.</w:t>
      </w:r>
    </w:p>
    <w:p>
      <w:pPr>
        <w:numPr>
          <w:ilvl w:val="0"/>
          <w:numId w:val="209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Traiter les parties non vernies avec des produits protecteurs.</w:t>
      </w:r>
    </w:p>
    <w:p>
      <w:pPr>
        <w:numPr>
          <w:ilvl w:val="0"/>
          <w:numId w:val="209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Desserrer la courroie de l'alternateur </w:t>
      </w:r>
      <w:hyperlink r:id="rId2466645ccdb8b93f1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7.2.3 points 1 e 2</w:t>
        </w:r>
      </w:hyperlink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Si la protection du moteur est effectuée selon les suggestions indiquées, il ne se produira aucun dégât lié à la corrosion.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Démarrage du moteur après le stockage</w:t>
      </w:r>
    </w:p>
    <w:p>
      <w:pPr>
        <w:numPr>
          <w:ilvl w:val="0"/>
          <w:numId w:val="2094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Enlever la toile de protection.</w:t>
      </w:r>
    </w:p>
    <w:p>
      <w:pPr>
        <w:numPr>
          <w:ilvl w:val="0"/>
          <w:numId w:val="2094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Retirer le traitement protecteur des parties extérieures en utilisant un chiffon imbibé de produit dégraissant.</w:t>
      </w:r>
    </w:p>
    <w:p>
      <w:pPr>
        <w:numPr>
          <w:ilvl w:val="0"/>
          <w:numId w:val="2094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Injecter de l’huile lubrifiante (pas plus de 2 cm </w:t>
      </w:r>
      <w:r>
        <w:rPr>
          <w:color w:val="00274C"/>
          <w:position w:val="3"/>
          <w:sz w:val="17"/>
          <w:szCs w:val="17"/>
          <w:u w:val="none"/>
          <w:vertAlign w:val="superscript"/>
          <w:vertAlign w:val="superscript"/>
        </w:rPr>
        <w:t xml:space="preserve">3</w:t>
      </w:r>
      <w:r>
        <w:rPr>
          <w:color w:val="00274C"/>
          <w:sz w:val="20"/>
          <w:szCs w:val="20"/>
          <w:u w:val="none"/>
        </w:rPr>
        <w:t xml:space="preserve"> ) dans les conduites d’admission.</w:t>
      </w:r>
    </w:p>
    <w:p>
      <w:pPr>
        <w:numPr>
          <w:ilvl w:val="0"/>
          <w:numId w:val="2094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Régler la tension de la courroie de l'alternateur ( </w:t>
      </w:r>
      <w:hyperlink r:id="rId6111645ccdb8b9edd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Par.9.14.2 de l'étape 7</w:t>
        </w:r>
        <w:r>
          <w:rPr>
            <w:color w:val="0000FF"/>
            <w:sz w:val="20"/>
            <w:szCs w:val="20"/>
            <w:u w:val="single" w:color=""/>
          </w:rPr>
          <w:t xml:space="preserve"> </w:t>
        </w:r>
        <w:r>
          <w:rPr>
            <w:b/>
            <w:bCs/>
            <w:color w:val="0000FF"/>
            <w:sz w:val="20"/>
            <w:szCs w:val="20"/>
            <w:u w:val="none"/>
          </w:rPr>
          <w:t xml:space="preserve">à</w:t>
        </w:r>
        <w:r>
          <w:rPr>
            <w:color w:val="0000FF"/>
            <w:sz w:val="20"/>
            <w:szCs w:val="20"/>
            <w:u w:val="single" w:color=""/>
          </w:rPr>
          <w:t xml:space="preserve"> </w:t>
        </w:r>
        <w:r>
          <w:rPr>
            <w:b/>
            <w:bCs/>
            <w:color w:val="0000FF"/>
            <w:sz w:val="20"/>
            <w:szCs w:val="20"/>
            <w:u w:val="none"/>
          </w:rPr>
          <w:t xml:space="preserve">l'étape</w:t>
        </w:r>
        <w:r>
          <w:rPr>
            <w:b/>
            <w:bCs/>
            <w:color w:val="0000FF"/>
            <w:sz w:val="20"/>
            <w:szCs w:val="20"/>
            <w:u w:val="none"/>
          </w:rPr>
          <w:t xml:space="preserve"> 10</w:t>
        </w:r>
      </w:hyperlink>
      <w:r>
        <w:rPr>
          <w:color w:val="00274C"/>
          <w:sz w:val="20"/>
          <w:szCs w:val="20"/>
          <w:u w:val="none"/>
        </w:rPr>
        <w:t xml:space="preserve"> ) ou la remplacer si elle présente des signes de détérioration.</w:t>
      </w:r>
    </w:p>
    <w:p>
      <w:pPr>
        <w:numPr>
          <w:ilvl w:val="0"/>
          <w:numId w:val="2094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Verser du carburant neuf dans le réservoir.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90092642" name="name3943645ccdb8c0ac2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1830645ccdb8c0abe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Avertissement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2093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Avec le temps, les lubrifiants et les filtres perdent leurs propriétés et caractéristiques, il faut donc les remplacer selon les critères décrits dans le </w:t>
      </w:r>
      <w:hyperlink r:id="rId1714645ccdb8c16ad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Tab. 2.7 - 2.8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2094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Vérifier que les niveaux d’huile et de liquide réfrigérant soient proches de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094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Démarrer le moteur et le maintenir au régime minimum, sans charge, pendant environ deux minutes.</w:t>
      </w:r>
    </w:p>
    <w:p>
      <w:pPr>
        <w:numPr>
          <w:ilvl w:val="0"/>
          <w:numId w:val="2094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Amener le moteur aux 3/4 du régime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 pendant 5 à 10 minutes.</w:t>
      </w:r>
    </w:p>
    <w:p>
      <w:pPr>
        <w:numPr>
          <w:ilvl w:val="0"/>
          <w:numId w:val="2094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Arrêter le moteur et, avec l'huile encore chaude, effectuer l'opération décrite au </w:t>
      </w:r>
      <w:hyperlink r:id="rId4842645ccdb8c221e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5.2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094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Remplacer les filtres (air, huile, carburant) par des pièces de rechange d’origine.</w:t>
      </w:r>
    </w:p>
    <w:p>
      <w:pPr>
        <w:numPr>
          <w:ilvl w:val="0"/>
          <w:numId w:val="2094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Effectuer les opérations décrites au </w:t>
      </w:r>
      <w:hyperlink r:id="rId5596645ccdb8c2695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10.1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094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Effectuer les opérations décrites au </w:t>
      </w:r>
      <w:hyperlink r:id="rId9748645ccdb8c29cd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5.1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et </w:t>
      </w:r>
      <w:hyperlink r:id="rId2860645ccdb8c2b06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10.2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0943">
    <w:multiLevelType w:val="hybridMultilevel"/>
    <w:lvl w:ilvl="0" w:tplc="50603435">
      <w:start w:val="1"/>
      <w:numFmt w:val="decimal"/>
      <w:lvlText w:val="%1."/>
      <w:lvlJc w:val="left"/>
      <w:pPr>
        <w:ind w:left="720" w:hanging="360"/>
      </w:pPr>
    </w:lvl>
    <w:lvl w:ilvl="1" w:tplc="50603435" w:tentative="1">
      <w:start w:val="1"/>
      <w:numFmt w:val="lowerLetter"/>
      <w:lvlText w:val="%2."/>
      <w:lvlJc w:val="left"/>
      <w:pPr>
        <w:ind w:left="1440" w:hanging="360"/>
      </w:pPr>
    </w:lvl>
    <w:lvl w:ilvl="2" w:tplc="50603435" w:tentative="1">
      <w:start w:val="1"/>
      <w:numFmt w:val="lowerRoman"/>
      <w:lvlText w:val="%3."/>
      <w:lvlJc w:val="right"/>
      <w:pPr>
        <w:ind w:left="2160" w:hanging="180"/>
      </w:pPr>
    </w:lvl>
    <w:lvl w:ilvl="3" w:tplc="50603435" w:tentative="1">
      <w:start w:val="1"/>
      <w:numFmt w:val="decimal"/>
      <w:lvlText w:val="%4."/>
      <w:lvlJc w:val="left"/>
      <w:pPr>
        <w:ind w:left="2880" w:hanging="360"/>
      </w:pPr>
    </w:lvl>
    <w:lvl w:ilvl="4" w:tplc="50603435" w:tentative="1">
      <w:start w:val="1"/>
      <w:numFmt w:val="lowerLetter"/>
      <w:lvlText w:val="%5."/>
      <w:lvlJc w:val="left"/>
      <w:pPr>
        <w:ind w:left="3600" w:hanging="360"/>
      </w:pPr>
    </w:lvl>
    <w:lvl w:ilvl="5" w:tplc="50603435" w:tentative="1">
      <w:start w:val="1"/>
      <w:numFmt w:val="lowerRoman"/>
      <w:lvlText w:val="%6."/>
      <w:lvlJc w:val="right"/>
      <w:pPr>
        <w:ind w:left="4320" w:hanging="180"/>
      </w:pPr>
    </w:lvl>
    <w:lvl w:ilvl="6" w:tplc="50603435" w:tentative="1">
      <w:start w:val="1"/>
      <w:numFmt w:val="decimal"/>
      <w:lvlText w:val="%7."/>
      <w:lvlJc w:val="left"/>
      <w:pPr>
        <w:ind w:left="5040" w:hanging="360"/>
      </w:pPr>
    </w:lvl>
    <w:lvl w:ilvl="7" w:tplc="50603435" w:tentative="1">
      <w:start w:val="1"/>
      <w:numFmt w:val="lowerLetter"/>
      <w:lvlText w:val="%8."/>
      <w:lvlJc w:val="left"/>
      <w:pPr>
        <w:ind w:left="5760" w:hanging="360"/>
      </w:pPr>
    </w:lvl>
    <w:lvl w:ilvl="8" w:tplc="5060343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42">
    <w:multiLevelType w:val="hybridMultilevel"/>
    <w:lvl w:ilvl="0" w:tplc="38980594">
      <w:start w:val="1"/>
      <w:numFmt w:val="decimal"/>
      <w:lvlText w:val="%1."/>
      <w:lvlJc w:val="left"/>
      <w:pPr>
        <w:ind w:left="720" w:hanging="360"/>
      </w:pPr>
    </w:lvl>
    <w:lvl w:ilvl="1" w:tplc="38980594" w:tentative="1">
      <w:start w:val="1"/>
      <w:numFmt w:val="lowerLetter"/>
      <w:lvlText w:val="%2."/>
      <w:lvlJc w:val="left"/>
      <w:pPr>
        <w:ind w:left="1440" w:hanging="360"/>
      </w:pPr>
    </w:lvl>
    <w:lvl w:ilvl="2" w:tplc="38980594" w:tentative="1">
      <w:start w:val="1"/>
      <w:numFmt w:val="lowerRoman"/>
      <w:lvlText w:val="%3."/>
      <w:lvlJc w:val="right"/>
      <w:pPr>
        <w:ind w:left="2160" w:hanging="180"/>
      </w:pPr>
    </w:lvl>
    <w:lvl w:ilvl="3" w:tplc="38980594" w:tentative="1">
      <w:start w:val="1"/>
      <w:numFmt w:val="decimal"/>
      <w:lvlText w:val="%4."/>
      <w:lvlJc w:val="left"/>
      <w:pPr>
        <w:ind w:left="2880" w:hanging="360"/>
      </w:pPr>
    </w:lvl>
    <w:lvl w:ilvl="4" w:tplc="38980594" w:tentative="1">
      <w:start w:val="1"/>
      <w:numFmt w:val="lowerLetter"/>
      <w:lvlText w:val="%5."/>
      <w:lvlJc w:val="left"/>
      <w:pPr>
        <w:ind w:left="3600" w:hanging="360"/>
      </w:pPr>
    </w:lvl>
    <w:lvl w:ilvl="5" w:tplc="38980594" w:tentative="1">
      <w:start w:val="1"/>
      <w:numFmt w:val="lowerRoman"/>
      <w:lvlText w:val="%6."/>
      <w:lvlJc w:val="right"/>
      <w:pPr>
        <w:ind w:left="4320" w:hanging="180"/>
      </w:pPr>
    </w:lvl>
    <w:lvl w:ilvl="6" w:tplc="38980594" w:tentative="1">
      <w:start w:val="1"/>
      <w:numFmt w:val="decimal"/>
      <w:lvlText w:val="%7."/>
      <w:lvlJc w:val="left"/>
      <w:pPr>
        <w:ind w:left="5040" w:hanging="360"/>
      </w:pPr>
    </w:lvl>
    <w:lvl w:ilvl="7" w:tplc="38980594" w:tentative="1">
      <w:start w:val="1"/>
      <w:numFmt w:val="lowerLetter"/>
      <w:lvlText w:val="%8."/>
      <w:lvlJc w:val="left"/>
      <w:pPr>
        <w:ind w:left="5760" w:hanging="360"/>
      </w:pPr>
    </w:lvl>
    <w:lvl w:ilvl="8" w:tplc="389805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41">
    <w:multiLevelType w:val="hybridMultilevel"/>
    <w:lvl w:ilvl="0" w:tplc="58454268">
      <w:start w:val="1"/>
      <w:numFmt w:val="decimal"/>
      <w:lvlText w:val="%1."/>
      <w:lvlJc w:val="left"/>
      <w:pPr>
        <w:ind w:left="720" w:hanging="360"/>
      </w:pPr>
    </w:lvl>
    <w:lvl w:ilvl="1" w:tplc="58454268" w:tentative="1">
      <w:start w:val="1"/>
      <w:numFmt w:val="lowerLetter"/>
      <w:lvlText w:val="%2."/>
      <w:lvlJc w:val="left"/>
      <w:pPr>
        <w:ind w:left="1440" w:hanging="360"/>
      </w:pPr>
    </w:lvl>
    <w:lvl w:ilvl="2" w:tplc="58454268" w:tentative="1">
      <w:start w:val="1"/>
      <w:numFmt w:val="lowerRoman"/>
      <w:lvlText w:val="%3."/>
      <w:lvlJc w:val="right"/>
      <w:pPr>
        <w:ind w:left="2160" w:hanging="180"/>
      </w:pPr>
    </w:lvl>
    <w:lvl w:ilvl="3" w:tplc="58454268" w:tentative="1">
      <w:start w:val="1"/>
      <w:numFmt w:val="decimal"/>
      <w:lvlText w:val="%4."/>
      <w:lvlJc w:val="left"/>
      <w:pPr>
        <w:ind w:left="2880" w:hanging="360"/>
      </w:pPr>
    </w:lvl>
    <w:lvl w:ilvl="4" w:tplc="58454268" w:tentative="1">
      <w:start w:val="1"/>
      <w:numFmt w:val="lowerLetter"/>
      <w:lvlText w:val="%5."/>
      <w:lvlJc w:val="left"/>
      <w:pPr>
        <w:ind w:left="3600" w:hanging="360"/>
      </w:pPr>
    </w:lvl>
    <w:lvl w:ilvl="5" w:tplc="58454268" w:tentative="1">
      <w:start w:val="1"/>
      <w:numFmt w:val="lowerRoman"/>
      <w:lvlText w:val="%6."/>
      <w:lvlJc w:val="right"/>
      <w:pPr>
        <w:ind w:left="4320" w:hanging="180"/>
      </w:pPr>
    </w:lvl>
    <w:lvl w:ilvl="6" w:tplc="58454268" w:tentative="1">
      <w:start w:val="1"/>
      <w:numFmt w:val="decimal"/>
      <w:lvlText w:val="%7."/>
      <w:lvlJc w:val="left"/>
      <w:pPr>
        <w:ind w:left="5040" w:hanging="360"/>
      </w:pPr>
    </w:lvl>
    <w:lvl w:ilvl="7" w:tplc="58454268" w:tentative="1">
      <w:start w:val="1"/>
      <w:numFmt w:val="lowerLetter"/>
      <w:lvlText w:val="%8."/>
      <w:lvlJc w:val="left"/>
      <w:pPr>
        <w:ind w:left="5760" w:hanging="360"/>
      </w:pPr>
    </w:lvl>
    <w:lvl w:ilvl="8" w:tplc="584542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40">
    <w:multiLevelType w:val="hybridMultilevel"/>
    <w:lvl w:ilvl="0" w:tplc="47869484">
      <w:start w:val="1"/>
      <w:numFmt w:val="decimal"/>
      <w:lvlText w:val="%1."/>
      <w:lvlJc w:val="left"/>
      <w:pPr>
        <w:ind w:left="720" w:hanging="360"/>
      </w:pPr>
    </w:lvl>
    <w:lvl w:ilvl="1" w:tplc="47869484" w:tentative="1">
      <w:start w:val="1"/>
      <w:numFmt w:val="lowerLetter"/>
      <w:lvlText w:val="%2."/>
      <w:lvlJc w:val="left"/>
      <w:pPr>
        <w:ind w:left="1440" w:hanging="360"/>
      </w:pPr>
    </w:lvl>
    <w:lvl w:ilvl="2" w:tplc="47869484" w:tentative="1">
      <w:start w:val="1"/>
      <w:numFmt w:val="lowerRoman"/>
      <w:lvlText w:val="%3."/>
      <w:lvlJc w:val="right"/>
      <w:pPr>
        <w:ind w:left="2160" w:hanging="180"/>
      </w:pPr>
    </w:lvl>
    <w:lvl w:ilvl="3" w:tplc="47869484" w:tentative="1">
      <w:start w:val="1"/>
      <w:numFmt w:val="decimal"/>
      <w:lvlText w:val="%4."/>
      <w:lvlJc w:val="left"/>
      <w:pPr>
        <w:ind w:left="2880" w:hanging="360"/>
      </w:pPr>
    </w:lvl>
    <w:lvl w:ilvl="4" w:tplc="47869484" w:tentative="1">
      <w:start w:val="1"/>
      <w:numFmt w:val="lowerLetter"/>
      <w:lvlText w:val="%5."/>
      <w:lvlJc w:val="left"/>
      <w:pPr>
        <w:ind w:left="3600" w:hanging="360"/>
      </w:pPr>
    </w:lvl>
    <w:lvl w:ilvl="5" w:tplc="47869484" w:tentative="1">
      <w:start w:val="1"/>
      <w:numFmt w:val="lowerRoman"/>
      <w:lvlText w:val="%6."/>
      <w:lvlJc w:val="right"/>
      <w:pPr>
        <w:ind w:left="4320" w:hanging="180"/>
      </w:pPr>
    </w:lvl>
    <w:lvl w:ilvl="6" w:tplc="47869484" w:tentative="1">
      <w:start w:val="1"/>
      <w:numFmt w:val="decimal"/>
      <w:lvlText w:val="%7."/>
      <w:lvlJc w:val="left"/>
      <w:pPr>
        <w:ind w:left="5040" w:hanging="360"/>
      </w:pPr>
    </w:lvl>
    <w:lvl w:ilvl="7" w:tplc="47869484" w:tentative="1">
      <w:start w:val="1"/>
      <w:numFmt w:val="lowerLetter"/>
      <w:lvlText w:val="%8."/>
      <w:lvlJc w:val="left"/>
      <w:pPr>
        <w:ind w:left="5760" w:hanging="360"/>
      </w:pPr>
    </w:lvl>
    <w:lvl w:ilvl="8" w:tplc="478694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39">
    <w:multiLevelType w:val="hybridMultilevel"/>
    <w:lvl w:ilvl="0" w:tplc="25801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0939">
    <w:abstractNumId w:val="20939"/>
  </w:num>
  <w:num w:numId="20940">
    <w:abstractNumId w:val="20940"/>
  </w:num>
  <w:num w:numId="20941">
    <w:abstractNumId w:val="20941"/>
  </w:num>
  <w:num w:numId="20942">
    <w:abstractNumId w:val="20942"/>
  </w:num>
  <w:num w:numId="20943">
    <w:abstractNumId w:val="209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95825445" Type="http://schemas.openxmlformats.org/officeDocument/2006/relationships/comments" Target="comments.xml"/><Relationship Id="rId740899613" Type="http://schemas.microsoft.com/office/2011/relationships/commentsExtended" Target="commentsExtended.xml"/><Relationship Id="rId36308068" Type="http://schemas.openxmlformats.org/officeDocument/2006/relationships/image" Target="media/imgrId36308068.jpg"/><Relationship Id="rId5834645ccdb8b6186" Type="http://schemas.openxmlformats.org/officeDocument/2006/relationships/hyperlink" Target="https://iservice.lombardini.it/Template2/manuale.jsp?id=262&amp;parent=1136" TargetMode="External"/><Relationship Id="rId3199645ccdb8b661f" Type="http://schemas.openxmlformats.org/officeDocument/2006/relationships/hyperlink" Target="https://iservice.lombardini.it/jsp/Template2/manuale.jsp?id=263&amp;parent=1136" TargetMode="External"/><Relationship Id="rId3109645ccdb8b747f" Type="http://schemas.openxmlformats.org/officeDocument/2006/relationships/hyperlink" Target="https://iservice.lombardini.it/jsp/Template2/manuale.jsp?id=262&amp;parent=1136" TargetMode="External"/><Relationship Id="rId2466645ccdb8b93f1" Type="http://schemas.openxmlformats.org/officeDocument/2006/relationships/hyperlink" Target="https://iservice.lombardini.it/jsp/Template2/manuale.jsp?id=298&amp;parent=1136" TargetMode="External"/><Relationship Id="rId6111645ccdb8b9edd" Type="http://schemas.openxmlformats.org/officeDocument/2006/relationships/hyperlink" Target="https://iservice.lombardini.it/jsp/Template2/manuale.jsp?id=331&amp;parent=1136" TargetMode="External"/><Relationship Id="rId1714645ccdb8c16ad" Type="http://schemas.openxmlformats.org/officeDocument/2006/relationships/hyperlink" Target="https://iservice.lombardini.it/jsp/Template2/manuale.jsp?id=270&amp;parent=1136" TargetMode="External"/><Relationship Id="rId4842645ccdb8c221e" Type="http://schemas.openxmlformats.org/officeDocument/2006/relationships/hyperlink" Target="https://iservice.lombardini.it/jsp/Template2/manuale.jsp?id=290&amp;parent=1136" TargetMode="External"/><Relationship Id="rId5596645ccdb8c2695" Type="http://schemas.openxmlformats.org/officeDocument/2006/relationships/hyperlink" Target="https://iservice.lombardini.it/jsp/Template2/manuale.jsp?id=333&amp;parent=1136" TargetMode="External"/><Relationship Id="rId9748645ccdb8c29cd" Type="http://schemas.openxmlformats.org/officeDocument/2006/relationships/hyperlink" Target="https://iservice.lombardini.it/jsp/Template2/manuale.jsp?id=289&amp;parent=1136" TargetMode="External"/><Relationship Id="rId2860645ccdb8c2b06" Type="http://schemas.openxmlformats.org/officeDocument/2006/relationships/hyperlink" Target="https://iservice.lombardini.it/jsp/Template2/manuale.jsp?id=334&amp;parent=1136" TargetMode="External"/><Relationship Id="rId8429645ccdb8b5845" Type="http://schemas.openxmlformats.org/officeDocument/2006/relationships/image" Target="media/imgrId8429645ccdb8b5845.jpg"/><Relationship Id="rId1830645ccdb8c0abe" Type="http://schemas.openxmlformats.org/officeDocument/2006/relationships/image" Target="media/imgrId1830645ccdb8c0abe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6308068" Type="http://schemas.openxmlformats.org/officeDocument/2006/relationships/image" Target="media/imgrId3630806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6308068" Type="http://schemas.openxmlformats.org/officeDocument/2006/relationships/image" Target="media/imgrId3630806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6308068" Type="http://schemas.openxmlformats.org/officeDocument/2006/relationships/image" Target="media/imgrId3630806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6308068" Type="http://schemas.openxmlformats.org/officeDocument/2006/relationships/image" Target="media/imgrId3630806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6308068" Type="http://schemas.openxmlformats.org/officeDocument/2006/relationships/image" Target="media/imgrId3630806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6308068" Type="http://schemas.openxmlformats.org/officeDocument/2006/relationships/image" Target="media/imgrId3630806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