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3404 TCR-SCR (REV. 03.7)</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845776916"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6380939"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Registrazione modifiche al documento</w:t>
      </w:r>
    </w:p>
    <w:p>
      <w:pPr>
        <w:pStyle w:val="Normale"/>
        <w:jc w:val="center"/>
        <w:rPr/>
      </w:pPr>
      <w:r>
        <w:rPr/>
        <w:t xml:space="preserve">Qualsiasi modifica di questo documento deve essere registrata dall`ente compilatore, con la compilazione della tabella.</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Rilasciato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Codice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di emissione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Redatto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Visto</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Istruzioni originali</w:t>
      </w:r>
    </w:p>
    <w:p>
      <w:pPr>
        <w:pStyle w:val="Normale"/>
        <w:jc w:val="center"/>
        <w:rPr/>
      </w:pPr>
      <w:r>
        <w:rPr/>
        <w:t xml:space="preserve">KOHLER si riserva il diritto di modificare in qualunque momento i dati contenuti in questa pubblicazione.</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86965639" w:name="ctxt"/>
    <w:bookmarkEnd w:id="86965639"/>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Diesel 4 tempi con cilindri in linea; - Raffreddamento a liquido;</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valvole per cilindro con punterie idrauliche;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Turbocompressore con valvola Waste-gate;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Iniezione diretta common rail.</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921600" cy="842400"/>
                        <wp:effectExtent b="0" l="0" r="0" t="0"/>
                        <wp:docPr id="82178351" name="name6359645fa1a5395f4"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4991645fa1a5395ef" cstate="print"/>
                                <a:stretch>
                                  <a:fillRect/>
                                </a:stretch>
                              </pic:blipFill>
                              <pic:spPr>
                                <a:xfrm>
                                  <a:off x="0" y="0"/>
                                  <a:ext cx="921600" cy="8424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motore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 SCR</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Ingombro motori (mm)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r>
              <w:rPr>
                <w:position w:val="-245"/>
              </w:rPr>
              <w:drawing>
                <wp:inline distT="0" distB="0" distL="0" distR="0">
                  <wp:extent cx="5040000" cy="3117600"/>
                  <wp:effectExtent b="0" l="0" r="0" t="0"/>
                  <wp:docPr id="46967618" name="name8216645fa1a548097"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5124645fa1a548093" cstate="print"/>
                          <a:stretch>
                            <a:fillRect/>
                          </a:stretch>
                        </pic:blipFill>
                        <pic:spPr>
                          <a:xfrm>
                            <a:off x="0" y="0"/>
                            <a:ext cx="5040000" cy="3117600"/>
                          </a:xfrm>
                          <a:prstGeom prst="rect">
                            <a:avLst/>
                          </a:prstGeom>
                          <a:ln w="0">
                            <a:noFill/>
                          </a:ln>
                        </pic:spPr>
                      </pic:pic>
                    </a:graphicData>
                  </a:graphic>
                </wp:inline>
              </w:drawing>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9778495" name="name7450645fa1a54efd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193645fa1a54efd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2053"/>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22053"/>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22053"/>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22053"/>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22053"/>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2036602" name="name1117645fa1a5561e7"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627645fa1a5561e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2053"/>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22053"/>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22053"/>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2640645fa1a556d87"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22053"/>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22053"/>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OLIO PRESCRITTO</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widowControl w:val="on"/>
        <w:pBdr/>
        <w:spacing w:before="0" w:after="0" w:line="262" w:lineRule="auto"/>
        <w:ind w:left="0" w:right="0"/>
        <w:jc w:val="left"/>
      </w:pPr>
      <w:r>
        <w:rPr>
          <w:color w:val="00274C"/>
          <w:sz w:val="20"/>
          <w:szCs w:val="20"/>
          <w:u w:val="none"/>
        </w:rPr>
        <w:t xml:space="preserve"> </w:t>
      </w:r>
    </w:p>
    <w:p>
      <w:pPr>
        <w:numPr>
          <w:ilvl w:val="0"/>
          <w:numId w:val="22053"/>
        </w:numPr>
        <w:spacing w:before="0" w:after="0" w:line="240" w:lineRule="auto"/>
        <w:jc w:val="left"/>
        <w:rPr>
          <w:color w:val="00274C"/>
          <w:sz w:val="20"/>
          <w:szCs w:val="20"/>
        </w:rPr>
      </w:pPr>
      <w:r>
        <w:rPr>
          <w:color w:val="00274C"/>
          <w:sz w:val="20"/>
          <w:szCs w:val="20"/>
          <w:u w:val="none"/>
        </w:rPr>
        <w:t xml:space="preserve">La tecnologia Low S.A.P.S. (olio con basso contenuto di ceneri solfate, fosforo e zolfo) mantiene il catalizzatore in buone condizioni di funzionamento. La presenza di ceneri solfate, fosforo e zolfo e zolfo, nel tempo, causano l’intasamento del catalizzatore e la sua conseguente inefficienza.</w:t>
      </w:r>
    </w:p>
    <w:p>
      <w:pPr>
        <w:numPr>
          <w:ilvl w:val="0"/>
          <w:numId w:val="22053"/>
        </w:numPr>
        <w:spacing w:before="0" w:after="0" w:line="240" w:lineRule="auto"/>
        <w:jc w:val="left"/>
        <w:rPr>
          <w:color w:val="00274C"/>
          <w:sz w:val="20"/>
          <w:szCs w:val="20"/>
        </w:rPr>
      </w:pPr>
      <w:r>
        <w:rPr>
          <w:color w:val="00274C"/>
          <w:sz w:val="20"/>
          <w:szCs w:val="20"/>
          <w:u w:val="none"/>
        </w:rPr>
        <w:t xml:space="preserve">Per quanto riguarda l’olio Mid S.A.P.S., il livello di ceneri solfate è lo stesso dell’olio API CJ-4 ≤ 1,0%, ma secondo la standardizzazione ACEA questi oli sono indicati come Mid SAPS.</w:t>
      </w:r>
    </w:p>
    <w:p>
      <w:pPr>
        <w:numPr>
          <w:ilvl w:val="0"/>
          <w:numId w:val="22053"/>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NON utilizzare carburante con contenuto di zolfo superiore a 15ppm.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w:t>
      </w:r>
      <w:r>
        <w:rPr>
          <w:color w:val="00274C"/>
          <w:sz w:val="20"/>
          <w:szCs w:val="20"/>
          <w:u w:val="none"/>
        </w:rPr>
        <w:t xml:space="preserve"> </w:t>
      </w:r>
      <w:r>
        <w:rPr>
          <w:b/>
          <w:bCs/>
          <w:color w:val="00274C"/>
          <w:sz w:val="20"/>
          <w:szCs w:val="20"/>
          <w:u w:val="none"/>
        </w:rPr>
        <w:t xml:space="preserve">Su tutti i motori conformi alla normativa emissioni Stage-V (motori provvisti di dispositivo DPF), l'olio da utilizzare</w:t>
      </w:r>
      <w:r>
        <w:rPr>
          <w:color w:val="00274C"/>
          <w:sz w:val="20"/>
          <w:szCs w:val="20"/>
          <w:u w:val="none"/>
        </w:rPr>
        <w:t xml:space="preserve"> </w:t>
      </w:r>
      <w:r>
        <w:rPr>
          <w:b/>
          <w:bCs/>
          <w:color w:val="00274C"/>
          <w:sz w:val="20"/>
          <w:szCs w:val="20"/>
          <w:u w:val="none"/>
        </w:rPr>
        <w:t xml:space="preserve">deve essere obbligatoriamente conforme con la specifica API</w:t>
      </w:r>
      <w:r>
        <w:rPr>
          <w:color w:val="00274C"/>
          <w:sz w:val="20"/>
          <w:szCs w:val="20"/>
          <w:u w:val="none"/>
        </w:rPr>
        <w:t xml:space="preserve"> </w:t>
      </w:r>
      <w:r>
        <w:rPr>
          <w:b/>
          <w:bCs/>
          <w:color w:val="00274C"/>
          <w:sz w:val="20"/>
          <w:szCs w:val="20"/>
          <w:u w:val="none"/>
        </w:rPr>
        <w:t xml:space="preserve">CJ-4 Low S.A.P.S o ACEA</w:t>
      </w:r>
      <w:r>
        <w:rPr>
          <w:color w:val="00274C"/>
          <w:sz w:val="20"/>
          <w:szCs w:val="20"/>
          <w:u w:val="none"/>
        </w:rPr>
        <w:t xml:space="preserve"> </w:t>
      </w:r>
      <w:r>
        <w:rPr>
          <w:b/>
          <w:bCs/>
          <w:color w:val="00274C"/>
          <w:sz w:val="20"/>
          <w:szCs w:val="20"/>
          <w:u w:val="none"/>
        </w:rPr>
        <w:t xml:space="preserve">E6 Low S.A.P.S.</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 NOTA</w:t>
      </w:r>
      <w:r>
        <w:rPr>
          <w:color w:val="00274C"/>
          <w:sz w:val="20"/>
          <w:szCs w:val="20"/>
          <w:u w:val="none"/>
        </w:rPr>
        <w:t xml:space="preserve"> : Gli oli Low S.A.P.S. con ceneri solfatate &lt;1% non possono essere usati con carburanti con contenuto di zolfo &gt; 50ppm.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b/>
          <w:bCs/>
          <w:color w:val="00274C"/>
          <w:sz w:val="20"/>
          <w:szCs w:val="20"/>
          <w:u w:val="none"/>
        </w:rPr>
        <w:t xml:space="preserve"> NOTA:</w:t>
      </w:r>
      <w:r>
        <w:rPr>
          <w:color w:val="00274C"/>
          <w:sz w:val="20"/>
          <w:szCs w:val="20"/>
          <w:u w:val="none"/>
        </w:rPr>
        <w:t xml:space="preserve"> NON utilizzare carburante con contenuto di zolfo superiore a 500ppm.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58722247" name="name4517645fa1a561e0e"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3628645fa1a561e0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Qualsiasi danno derivante dall’uso di carburanti diversi da quelli raccomandati non sarà coperto dalla garanzia.</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93788715" name="name4274645fa1a56725a"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1127645fa1a567257"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Avvertenza</w:t>
            </w:r>
          </w:p>
          <w:p>
            <w:pPr>
              <w:numPr>
                <w:ilvl w:val="0"/>
                <w:numId w:val="22053"/>
              </w:numPr>
              <w:spacing w:before="0" w:after="0" w:line="262" w:lineRule="auto"/>
              <w:jc w:val="left"/>
              <w:rPr>
                <w:color w:val="00274C"/>
                <w:sz w:val="20"/>
                <w:szCs w:val="20"/>
              </w:rPr>
            </w:pPr>
            <w:r>
              <w:rPr>
                <w:color w:val="00274C"/>
                <w:position w:val="0"/>
                <w:sz w:val="20"/>
                <w:szCs w:val="20"/>
                <w:u w:val="none"/>
              </w:rPr>
              <w:t xml:space="preserve">L’uso di carburante adeguatamente filtrato previene l’intasamento dell’impianto di iniezione. Pulire immediatamente qualsiasi fuoriuscita di carburante durante il rifornimento. </w:t>
            </w:r>
          </w:p>
          <w:p>
            <w:pPr>
              <w:numPr>
                <w:ilvl w:val="0"/>
                <w:numId w:val="22053"/>
              </w:numPr>
              <w:spacing w:before="0" w:after="0" w:line="262" w:lineRule="auto"/>
              <w:jc w:val="left"/>
              <w:rPr>
                <w:color w:val="00274C"/>
                <w:sz w:val="20"/>
                <w:szCs w:val="20"/>
              </w:rPr>
            </w:pPr>
            <w:r>
              <w:rPr>
                <w:color w:val="00274C"/>
                <w:position w:val="0"/>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numPr>
                <w:ilvl w:val="0"/>
                <w:numId w:val="22053"/>
              </w:numPr>
              <w:spacing w:before="0" w:after="0" w:line="262" w:lineRule="auto"/>
              <w:jc w:val="left"/>
              <w:rPr>
                <w:color w:val="00274C"/>
                <w:sz w:val="20"/>
                <w:szCs w:val="20"/>
              </w:rPr>
            </w:pPr>
            <w:r>
              <w:rPr>
                <w:color w:val="00274C"/>
                <w:position w:val="0"/>
                <w:sz w:val="20"/>
                <w:szCs w:val="20"/>
                <w:u w:val="none"/>
              </w:rPr>
              <w:t xml:space="preserve">Eventuali guasti derivanti dall'utilizzo di carburante diverso da </w:t>
            </w:r>
            <w:r>
              <w:rPr>
                <w:b/>
                <w:bCs/>
                <w:color w:val="00274C"/>
                <w:position w:val="0"/>
                <w:sz w:val="20"/>
                <w:szCs w:val="20"/>
                <w:u w:val="none"/>
              </w:rPr>
              <w:t xml:space="preserve">Tab. 2.3, 2.4</w:t>
            </w:r>
            <w:r>
              <w:rPr>
                <w:color w:val="00274C"/>
                <w:position w:val="0"/>
                <w:sz w:val="20"/>
                <w:szCs w:val="20"/>
                <w:u w:val="none"/>
              </w:rPr>
              <w:t xml:space="preserve"> non saranno coperti da garanzia.</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i/>
                <w:iCs/>
                <w:color w:val="00274C"/>
                <w:position w:val="-2"/>
                <w:sz w:val="20"/>
                <w:szCs w:val="20"/>
                <w:u w:val="none"/>
              </w:rPr>
              <w:t xml:space="preserve">Numero di cetano minimo 40. È preferibile un numero di cetano maggiore di 47, soprattutto per temperature inferiori a –20 °C (–4 °F) o altitudini superiori a 1675 m (5500 piedi).</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Certificatione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r>
                    <w:rPr>
                      <w:color w:val="00274C"/>
                      <w:position w:val="-2"/>
                      <w:sz w:val="20"/>
                      <w:szCs w:val="20"/>
                      <w:u w:val="none"/>
                    </w:rPr>
                    <w:br/>
                    <w:t xml:space="preserve"> </w:t>
                  </w:r>
                  <w:r>
                    <w:rPr>
                      <w:b/>
                      <w:bCs/>
                      <w:color w:val="00274C"/>
                      <w:position w:val="-2"/>
                      <w:sz w:val="20"/>
                      <w:szCs w:val="20"/>
                      <w:u w:val="none"/>
                    </w:rPr>
                    <w:t xml:space="preserve">Stage 4</w:t>
                  </w:r>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br/>
                    <w:t xml:space="preserve">Stage 3B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Tier IVF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non certificati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nei paesi dove il carburante ha basse proprietà lubrificanti, il filtro carburante primario deve essere provvisto di dosatore di lubrificante.</w:t>
                  </w:r>
                </w:p>
                <w:p>
                  <w:pPr>
                    <w:widowControl w:val="on"/>
                    <w:pBdr/>
                    <w:spacing w:before="0" w:after="0" w:line="262" w:lineRule="auto"/>
                    <w:ind w:left="0" w:right="0"/>
                    <w:jc w:val="left"/>
                    <w:textAlignment w:val="center"/>
                  </w:pPr>
                  <w:r>
                    <w:rPr>
                      <w:b/>
                      <w:bCs/>
                      <w:color w:val="00274C"/>
                      <w:position w:val="-2"/>
                      <w:sz w:val="20"/>
                      <w:szCs w:val="20"/>
                      <w:u w:val="none"/>
                    </w:rPr>
                    <w:t xml:space="preserve">Contattare Kohler per informazioni sul filtro approvato per questo scopo</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Tipo di Carburante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EN590.</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Coppia e Potenza potrebbe essere inferiore dall' 1% al 5% dovuto alla bassa densità del carburante rispetto al carburante diesel.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militare NATO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Per ambienti con temperature inferiori agli 0°C (32°F) senza diesel artico disponibile (Grade 1-D S15, Grade 2-D S15, ASTM D 975) usare i seguenti additivi per prevenire possibili danni al motore con bassi carichi in ambienti freddi:</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Additivi differenti non sono ammessi.</w:t>
                  </w:r>
                </w:p>
                <w:p>
                  <w:pPr>
                    <w:widowControl w:val="on"/>
                    <w:pBdr/>
                    <w:spacing w:before="0" w:after="0" w:line="262" w:lineRule="auto"/>
                    <w:ind w:left="0" w:right="0"/>
                    <w:jc w:val="left"/>
                    <w:textAlignment w:val="center"/>
                  </w:pPr>
                  <w:r>
                    <w:rPr>
                      <w:color w:val="00274C"/>
                      <w:position w:val="-2"/>
                      <w:sz w:val="20"/>
                      <w:szCs w:val="20"/>
                      <w:u w:val="none"/>
                    </w:rPr>
                    <w:t xml:space="preserve">L'uso degli additivi ammessi non ha alcun impatto sulla tabella della manutenzione programmata.</w:t>
                  </w:r>
                </w:p>
                <w:p/>
                <w:p/>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ASTM D975 Grade1 and Grade2.</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alto contenuto di zolfo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ad uso NATO)</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Funzionamento con Jet Fuels</w:t>
                  </w:r>
                </w:p>
                <w:p/>
                <w:p/>
                <w:p>
                  <w:pPr>
                    <w:widowControl w:val="on"/>
                    <w:pBdr/>
                    <w:spacing w:before="0" w:after="0" w:line="262" w:lineRule="auto"/>
                    <w:ind w:left="0" w:right="0"/>
                    <w:jc w:val="left"/>
                    <w:textAlignment w:val="top"/>
                  </w:pPr>
                  <w:r>
                    <w:rPr>
                      <w:color w:val="00274C"/>
                      <w:position w:val="0"/>
                      <w:sz w:val="20"/>
                      <w:szCs w:val="20"/>
                      <w:u w:val="none"/>
                    </w:rPr>
                    <w:t xml:space="preserve">I carburanti Jet possono essere utilizzati solo con motore provvisto di filtro carburante primario con dosatore di lubrificante.</w:t>
                  </w:r>
                </w:p>
                <w:p>
                  <w:pPr>
                    <w:widowControl w:val="on"/>
                    <w:pBdr/>
                    <w:spacing w:before="0" w:after="0" w:line="262" w:lineRule="auto"/>
                    <w:ind w:left="0" w:right="0"/>
                    <w:jc w:val="left"/>
                    <w:textAlignment w:val="top"/>
                  </w:pPr>
                  <w:r>
                    <w:rPr>
                      <w:color w:val="00274C"/>
                      <w:position w:val="0"/>
                      <w:sz w:val="20"/>
                      <w:szCs w:val="20"/>
                      <w:u w:val="none"/>
                    </w:rPr>
                    <w:t xml:space="preserve">A causa della minore densità e della perdita maggiore di volume di carburante a causa della minore viscosità, a seconda della velocità e della coppia del motore, è possibile una perdita di potenza fino al 10%.</w:t>
                  </w:r>
                </w:p>
                <w:p>
                  <w:pPr>
                    <w:widowControl w:val="on"/>
                    <w:pBdr/>
                    <w:spacing w:before="0" w:after="0" w:line="262" w:lineRule="auto"/>
                    <w:ind w:left="0" w:right="0"/>
                    <w:jc w:val="left"/>
                    <w:textAlignment w:val="top"/>
                  </w:pPr>
                  <w:r>
                    <w:rPr>
                      <w:color w:val="00274C"/>
                      <w:position w:val="0"/>
                      <w:sz w:val="20"/>
                      <w:szCs w:val="20"/>
                      <w:u w:val="none"/>
                    </w:rPr>
                    <w:t xml:space="preserve">Ci sono alcune proprietà problematiche del carburante tra i jet fuel elencati (viscosità, capacità lubrificanti e basso punto di ebollizione). È prevedibile un leggero aumento dell'usura del sistema di iniezione che può portare ad una durata statisticamente più breve di questi componenti. Il contenuto di zolfo deve essere inferiore a 2000 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ad uso NATO)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ad uso NATO, equivalente a F-34/F-35 con additivi)</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per aviazione civile)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per aviazione civile)</w:t>
                  </w:r>
                </w:p>
                <w:p>
                  <w:pPr>
                    <w:widowControl w:val="on"/>
                    <w:pBdr/>
                    <w:spacing w:before="0" w:after="0" w:line="262" w:lineRule="auto"/>
                    <w:ind w:left="0" w:right="0"/>
                    <w:jc w:val="left"/>
                    <w:textAlignment w:val="center"/>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r>
          </w:tbl>
          <w:p/>
          <w:p>
            <w:pPr>
              <w:widowControl w:val="on"/>
              <w:pBdr/>
              <w:spacing w:before="0" w:after="0" w:line="262" w:lineRule="auto"/>
              <w:ind w:left="0" w:right="0"/>
              <w:jc w:val="left"/>
              <w:textAlignment w:val="center"/>
            </w:pPr>
            <w:r>
              <w:rPr>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ADDITIVI CARBURANTE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NOTE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carburanti con funzioni biocida/alghicida sono ammessi solo in caso di carburante stoccato in serbatoio per lunghi periodi (un anno o più).</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Per i prodotti suggeriti, contattare lo staff Kohler.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Questi additivi devono essere diluiti in percentuale secondo la prescrizione del prodotto durante il riempimento del serbatoio.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carburante con funzioni differenti non sono ammessi.</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Mar>
              <w:top w:w="150" w:type="dxa"/>
              <w:left w:w="150" w:type="dxa"/>
              <w:bottom w:w="150" w:type="dxa"/>
              <w:right w:w="150" w:type="dxa"/>
            </w:tcMar>
            <w:vAlign w:val="center"/>
          </w:tcPr>
          <w:p>
            <w:pPr>
              <w:numPr>
                <w:ilvl w:val="0"/>
                <w:numId w:val="22055"/>
              </w:numPr>
              <w:spacing w:before="0" w:after="0" w:line="262" w:lineRule="auto"/>
              <w:jc w:val="left"/>
              <w:rPr>
                <w:color w:val="00274C"/>
                <w:sz w:val="20"/>
                <w:szCs w:val="20"/>
              </w:rPr>
            </w:pPr>
            <w:r>
              <w:rPr>
                <w:color w:val="00274C"/>
                <w:position w:val="-2"/>
                <w:sz w:val="20"/>
                <w:szCs w:val="20"/>
                <w:u w:val="none"/>
              </w:rPr>
              <w:t xml:space="preserve">Conosciuto come "AUS 32" in Europa, "DEF" negli USA o "Urea Solution", è registrato con il marchio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al Verband der Automobilindustrie (VDA ) e deve rispettare le seguenti norme ISO:</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22056"/>
              </w:numPr>
              <w:spacing w:before="0" w:after="0" w:line="262" w:lineRule="auto"/>
              <w:jc w:val="left"/>
              <w:rPr>
                <w:color w:val="00274C"/>
                <w:sz w:val="20"/>
                <w:szCs w:val="20"/>
              </w:rPr>
            </w:pPr>
            <w:r>
              <w:rPr>
                <w:color w:val="00274C"/>
                <w:position w:val="-2"/>
                <w:sz w:val="20"/>
                <w:szCs w:val="20"/>
                <w:u w:val="none"/>
              </w:rPr>
              <w:t xml:space="preserve">Il rifornimento del serbatoio DEF deve essere eseguito tramite apposita pistola automatica presso i distributori abilitati, consultare il manuale della macchina per le operazioni di rifornimento.</w:t>
            </w:r>
          </w:p>
          <w:p>
            <w:pPr>
              <w:numPr>
                <w:ilvl w:val="0"/>
                <w:numId w:val="22056"/>
              </w:numPr>
              <w:spacing w:before="0" w:after="0" w:line="262" w:lineRule="auto"/>
              <w:jc w:val="left"/>
              <w:rPr>
                <w:color w:val="00274C"/>
                <w:sz w:val="20"/>
                <w:szCs w:val="20"/>
              </w:rPr>
            </w:pPr>
            <w:r>
              <w:rPr>
                <w:color w:val="00274C"/>
                <w:position w:val="-2"/>
                <w:sz w:val="20"/>
                <w:szCs w:val="20"/>
                <w:u w:val="none"/>
              </w:rPr>
              <w:t xml:space="preserve">Al rifornimento, rispettare il livello del MAX presente sul serbatoio.</w:t>
            </w:r>
          </w:p>
          <w:p>
            <w:pPr>
              <w:numPr>
                <w:ilvl w:val="0"/>
                <w:numId w:val="22056"/>
              </w:numPr>
              <w:spacing w:before="0" w:after="0" w:line="262" w:lineRule="auto"/>
              <w:jc w:val="left"/>
              <w:rPr>
                <w:color w:val="00274C"/>
                <w:sz w:val="20"/>
                <w:szCs w:val="20"/>
              </w:rPr>
            </w:pPr>
            <w:r>
              <w:rPr>
                <w:color w:val="00274C"/>
                <w:position w:val="-2"/>
                <w:sz w:val="20"/>
                <w:szCs w:val="20"/>
                <w:u w:val="none"/>
              </w:rPr>
              <w:t xml:space="preserve">Durante le operazioni di rifornimento deve essere evitato l’introduzione nel serbatoio di qualsiasi genere di impurità.</w:t>
            </w:r>
          </w:p>
          <w:p>
            <w:pPr>
              <w:numPr>
                <w:ilvl w:val="0"/>
                <w:numId w:val="22056"/>
              </w:numPr>
              <w:spacing w:before="0" w:after="0" w:line="262" w:lineRule="auto"/>
              <w:jc w:val="left"/>
              <w:rPr>
                <w:color w:val="00274C"/>
                <w:sz w:val="20"/>
                <w:szCs w:val="20"/>
              </w:rPr>
            </w:pPr>
            <w:r>
              <w:rPr>
                <w:color w:val="00274C"/>
                <w:position w:val="-2"/>
                <w:sz w:val="20"/>
                <w:szCs w:val="20"/>
                <w:u w:val="none"/>
              </w:rPr>
              <w:t xml:space="preserve">Nell’imbocco del serbatoio è presente un filtro che deve essere periodicamente pulito o sostituito (vedere la tabella di manutenzione e sostituzione - solo per serbatoio fornito da Kohler).</w:t>
            </w:r>
          </w:p>
          <w:p>
            <w:pPr>
              <w:numPr>
                <w:ilvl w:val="0"/>
                <w:numId w:val="22056"/>
              </w:numPr>
              <w:spacing w:before="0" w:after="0" w:line="262" w:lineRule="auto"/>
              <w:jc w:val="left"/>
              <w:rPr>
                <w:color w:val="00274C"/>
                <w:sz w:val="20"/>
                <w:szCs w:val="20"/>
              </w:rPr>
            </w:pPr>
            <w:r>
              <w:rPr>
                <w:color w:val="00274C"/>
                <w:position w:val="-2"/>
                <w:sz w:val="20"/>
                <w:szCs w:val="20"/>
                <w:u w:val="none"/>
              </w:rPr>
              <w:t xml:space="preserve">La qualità dell'DEF deve rispettare le specifiche descritte in Tab. 2.5.</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47443443" name="name7487645fa1a57717c"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8277645fa1a577179"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Avvertenza</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Non miscelare DEF con il carburante o altri liquidi (acqua compresa) e non rifornire il serbatoio carburante con DEF.</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La presenza del DEF all'interno dell'apposito serbatoio è necessaria per l'avviamento del motore.</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Acquisto in contenitori: il contenitore anche se aperto può essere stoccato con le medesime condizioni del contenitore sigillato.</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Non stoccare il contenitore ad una temperatura superiore ai 35° in quanto causerebbe un alterazione dell' DEF.</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In caso di congelamento del DEF all'interno del contenitore (&lt; -11,5 °C | 11,3 °F), il DEF può essere utilizzato quando tornato allo stato liquido.</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Non esporre DEF alla luce diretta del sole.</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In caso di apertura e chiusura del contenitore di acquisto originale, il DEF deve essere controllato tramite spettrometro per verificarne la qualità prima del suo riutilizzo.</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Non immettere nel serbatoio DEF alterato in quanto il motore potrebbe non rispettare i parametri di emissioni, generare degli errori da parte della DCU e di conseguenza lo spegnimento o la non accensione del motore.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PARAMETRI</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UNITA DI MISURA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Titolo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Densità a 20 °C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Indice di rifrazione a 20 °C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Alcalinità come NH3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Aldeide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Insolubili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Fosfati come PO4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Ferro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Cromo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Nichel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Alluminio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Punto di congelamento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1205688" name="name8517645fa1a5834cd"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648645fa1a5834c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Batteria non di fornitura Kohler</w:t>
            </w:r>
          </w:p>
          <w:p/>
          <w:p/>
          <w:p>
            <w:pPr>
              <w:widowControl w:val="on"/>
              <w:pBdr/>
              <w:spacing w:before="0" w:after="0" w:line="262" w:lineRule="auto"/>
              <w:ind w:left="0" w:right="0"/>
              <w:jc w:val="left"/>
              <w:textAlignment w:val="center"/>
            </w:pPr>
            <w:r>
              <w:rPr>
                <w:b/>
                <w:bCs/>
                <w:color w:val="00274C"/>
                <w:position w:val="-2"/>
                <w:sz w:val="20"/>
                <w:szCs w:val="20"/>
                <w:u w:val="none"/>
              </w:rPr>
              <w:t xml:space="preserve">Tab. 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MOTORINO AVVIAMENTO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CONDIZIONE MACCHINA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3.2kW + HEATER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leggeri o frizione e cambio meccanico</w:t>
                  </w:r>
                </w:p>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pesanti</w:t>
                  </w:r>
                </w:p>
                <w:p/>
              </w:tc>
            </w:tr>
          </w:tbl>
          <w:p/>
        </w:tc>
      </w:tr>
    </w:tbl>
    <w:p>
      <w:pPr>
        <w:widowControl w:val="on"/>
        <w:pBdr/>
        <w:spacing w:before="0" w:after="0" w:line="262" w:lineRule="auto"/>
        <w:ind w:left="0" w:right="0"/>
        <w:jc w:val="left"/>
      </w:pPr>
      <w:r>
        <w:rPr>
          <w:color w:val="00274C"/>
          <w:sz w:val="20"/>
          <w:szCs w:val="20"/>
          <w:u w:val="none"/>
        </w:rPr>
        <w:t xml:space="preserve"> </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Strategia Inducement dell'impianto ATS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L'inducement è l'operazione di riduzione delle performance del motore dovuta al rilevamento da parte della DCU ad un malfunzionamento o manomissione dell'impianto ATS.</w:t>
            </w:r>
            <w:r>
              <w:rPr>
                <w:color w:val="00274C"/>
                <w:position w:val="-2"/>
                <w:sz w:val="20"/>
                <w:szCs w:val="20"/>
                <w:u w:val="none"/>
              </w:rPr>
              <w:br/>
              <w:br/>
              <w:t xml:space="preserve">Il grado di Inducement viene deciso dalla ECU in base all'errore che la DCU ha rilevato.</w:t>
            </w:r>
            <w:r>
              <w:rPr>
                <w:color w:val="00274C"/>
                <w:position w:val="-2"/>
                <w:sz w:val="20"/>
                <w:szCs w:val="20"/>
                <w:u w:val="none"/>
              </w:rPr>
              <w:br/>
              <w:br/>
              <w:br/>
              <w:br/>
              <w:t xml:space="preserve">L'informazione sul quadro macchina o l'attivazione dell'Inducement può avvenire per i seguenti motivi: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Basso livello di DEF</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Qualità scadente delDEF</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Interruzione del dosaggio di DEF</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Malfunzionamento della valvola EGR</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Manomissione dei sistemi di monitoraggio dell'impianto ATS.</w:t>
            </w:r>
          </w:p>
          <w:p>
            <w:pPr>
              <w:widowControl w:val="on"/>
              <w:pBdr/>
              <w:spacing w:before="0" w:after="0" w:line="240" w:lineRule="auto"/>
              <w:ind w:left="0" w:right="0"/>
              <w:jc w:val="left"/>
            </w:pPr>
            <w:r>
              <w:rPr>
                <w:color w:val="00274C"/>
                <w:position w:val="-2"/>
                <w:sz w:val="20"/>
                <w:szCs w:val="20"/>
                <w:u w:val="none"/>
              </w:rPr>
              <w:t xml:space="preserve">
La strategia dell'Inducement viene applicata in base a: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problema rilevato</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ore trascorse.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NOTA: le ore vengono azzerate dopo 40h senza rilevamento di alcuna anomalia da parte della DCU, in caso contrario le ore vengono sommate alle precedenti già contabilizzate. Per il basso livello di DEF l'attivazione avviene in base alla percentuale di liquido presente all'interno del serbatoio DEF, non vengono contabilizzate le ore di anomalia.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Di seguito si elenca la strategia per le varie anomalie (Stage V - EU):</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L'Inducement può essere di 2 livelli, di seguito elencati:</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o 2° livello) la ECU attiva un warning o una spia sul quadro macchina (consultare la documentazione della macchina per conoscere il tipo di warning).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Basso livello di DEF</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attivazione informazione sul quadro macchina: &lt;10% del livello MAX</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Inducement di 1° livello: &lt;2.5% del livello MAX</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Inducement di 2° livello: 0%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 DEF</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DEF</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22053"/>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22053"/>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Di seguito si elenca la strategia per le varie anomalie (Tier 4 Final - USA):</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L'Inducement può essere di 3 livelli, di seguito elencati:</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3° livello: il motore lavora al minimo dei giri e della coppia MAX disponibile</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2° livello o 3° livello) la ECU attiva un warning o una spia sul quadro macchina (consultare la documentazione della macchina per conoscere il tipo di warning).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Basso livello di DEF</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attivazione informazione sul quadro macchina: &lt;15% del livello MAX</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Inducement di 1° livello: &lt;5% del livello MAX</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Inducement di 2° livello: &lt;2.5% del livello MAX</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Inducement di 3° livello: &lt;0.5%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 DEF</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DEF</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22053"/>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22053"/>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22053"/>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2056">
    <w:multiLevelType w:val="hybridMultilevel"/>
    <w:lvl w:ilvl="0" w:tplc="61111521">
      <w:start w:val="1"/>
      <w:numFmt w:val="decimal"/>
      <w:lvlText w:val="%1."/>
      <w:lvlJc w:val="left"/>
      <w:pPr>
        <w:ind w:left="720" w:hanging="360"/>
      </w:pPr>
    </w:lvl>
    <w:lvl w:ilvl="1" w:tplc="61111521" w:tentative="1">
      <w:start w:val="1"/>
      <w:numFmt w:val="lowerLetter"/>
      <w:lvlText w:val="%2."/>
      <w:lvlJc w:val="left"/>
      <w:pPr>
        <w:ind w:left="1440" w:hanging="360"/>
      </w:pPr>
    </w:lvl>
    <w:lvl w:ilvl="2" w:tplc="61111521" w:tentative="1">
      <w:start w:val="1"/>
      <w:numFmt w:val="lowerRoman"/>
      <w:lvlText w:val="%3."/>
      <w:lvlJc w:val="right"/>
      <w:pPr>
        <w:ind w:left="2160" w:hanging="180"/>
      </w:pPr>
    </w:lvl>
    <w:lvl w:ilvl="3" w:tplc="61111521" w:tentative="1">
      <w:start w:val="1"/>
      <w:numFmt w:val="decimal"/>
      <w:lvlText w:val="%4."/>
      <w:lvlJc w:val="left"/>
      <w:pPr>
        <w:ind w:left="2880" w:hanging="360"/>
      </w:pPr>
    </w:lvl>
    <w:lvl w:ilvl="4" w:tplc="61111521" w:tentative="1">
      <w:start w:val="1"/>
      <w:numFmt w:val="lowerLetter"/>
      <w:lvlText w:val="%5."/>
      <w:lvlJc w:val="left"/>
      <w:pPr>
        <w:ind w:left="3600" w:hanging="360"/>
      </w:pPr>
    </w:lvl>
    <w:lvl w:ilvl="5" w:tplc="61111521" w:tentative="1">
      <w:start w:val="1"/>
      <w:numFmt w:val="lowerRoman"/>
      <w:lvlText w:val="%6."/>
      <w:lvlJc w:val="right"/>
      <w:pPr>
        <w:ind w:left="4320" w:hanging="180"/>
      </w:pPr>
    </w:lvl>
    <w:lvl w:ilvl="6" w:tplc="61111521" w:tentative="1">
      <w:start w:val="1"/>
      <w:numFmt w:val="decimal"/>
      <w:lvlText w:val="%7."/>
      <w:lvlJc w:val="left"/>
      <w:pPr>
        <w:ind w:left="5040" w:hanging="360"/>
      </w:pPr>
    </w:lvl>
    <w:lvl w:ilvl="7" w:tplc="61111521" w:tentative="1">
      <w:start w:val="1"/>
      <w:numFmt w:val="lowerLetter"/>
      <w:lvlText w:val="%8."/>
      <w:lvlJc w:val="left"/>
      <w:pPr>
        <w:ind w:left="5760" w:hanging="360"/>
      </w:pPr>
    </w:lvl>
    <w:lvl w:ilvl="8" w:tplc="61111521" w:tentative="1">
      <w:start w:val="1"/>
      <w:numFmt w:val="lowerRoman"/>
      <w:lvlText w:val="%9."/>
      <w:lvlJc w:val="right"/>
      <w:pPr>
        <w:ind w:left="6480" w:hanging="180"/>
      </w:pPr>
    </w:lvl>
  </w:abstractNum>
  <w:abstractNum w:abstractNumId="22055">
    <w:multiLevelType w:val="hybridMultilevel"/>
    <w:lvl w:ilvl="0" w:tplc="74735781">
      <w:start w:val="1"/>
      <w:numFmt w:val="decimal"/>
      <w:lvlText w:val="%1."/>
      <w:lvlJc w:val="left"/>
      <w:pPr>
        <w:ind w:left="720" w:hanging="360"/>
      </w:pPr>
    </w:lvl>
    <w:lvl w:ilvl="1" w:tplc="74735781" w:tentative="1">
      <w:start w:val="1"/>
      <w:numFmt w:val="lowerLetter"/>
      <w:lvlText w:val="%2."/>
      <w:lvlJc w:val="left"/>
      <w:pPr>
        <w:ind w:left="1440" w:hanging="360"/>
      </w:pPr>
    </w:lvl>
    <w:lvl w:ilvl="2" w:tplc="74735781" w:tentative="1">
      <w:start w:val="1"/>
      <w:numFmt w:val="lowerRoman"/>
      <w:lvlText w:val="%3."/>
      <w:lvlJc w:val="right"/>
      <w:pPr>
        <w:ind w:left="2160" w:hanging="180"/>
      </w:pPr>
    </w:lvl>
    <w:lvl w:ilvl="3" w:tplc="74735781" w:tentative="1">
      <w:start w:val="1"/>
      <w:numFmt w:val="decimal"/>
      <w:lvlText w:val="%4."/>
      <w:lvlJc w:val="left"/>
      <w:pPr>
        <w:ind w:left="2880" w:hanging="360"/>
      </w:pPr>
    </w:lvl>
    <w:lvl w:ilvl="4" w:tplc="74735781" w:tentative="1">
      <w:start w:val="1"/>
      <w:numFmt w:val="lowerLetter"/>
      <w:lvlText w:val="%5."/>
      <w:lvlJc w:val="left"/>
      <w:pPr>
        <w:ind w:left="3600" w:hanging="360"/>
      </w:pPr>
    </w:lvl>
    <w:lvl w:ilvl="5" w:tplc="74735781" w:tentative="1">
      <w:start w:val="1"/>
      <w:numFmt w:val="lowerRoman"/>
      <w:lvlText w:val="%6."/>
      <w:lvlJc w:val="right"/>
      <w:pPr>
        <w:ind w:left="4320" w:hanging="180"/>
      </w:pPr>
    </w:lvl>
    <w:lvl w:ilvl="6" w:tplc="74735781" w:tentative="1">
      <w:start w:val="1"/>
      <w:numFmt w:val="decimal"/>
      <w:lvlText w:val="%7."/>
      <w:lvlJc w:val="left"/>
      <w:pPr>
        <w:ind w:left="5040" w:hanging="360"/>
      </w:pPr>
    </w:lvl>
    <w:lvl w:ilvl="7" w:tplc="74735781" w:tentative="1">
      <w:start w:val="1"/>
      <w:numFmt w:val="lowerLetter"/>
      <w:lvlText w:val="%8."/>
      <w:lvlJc w:val="left"/>
      <w:pPr>
        <w:ind w:left="5760" w:hanging="360"/>
      </w:pPr>
    </w:lvl>
    <w:lvl w:ilvl="8" w:tplc="74735781" w:tentative="1">
      <w:start w:val="1"/>
      <w:numFmt w:val="lowerRoman"/>
      <w:lvlText w:val="%9."/>
      <w:lvlJc w:val="right"/>
      <w:pPr>
        <w:ind w:left="6480" w:hanging="180"/>
      </w:pPr>
    </w:lvl>
  </w:abstractNum>
  <w:abstractNum w:abstractNumId="22054">
    <w:multiLevelType w:val="hybridMultilevel"/>
    <w:lvl w:ilvl="0" w:tplc="94364073">
      <w:start w:val="1"/>
      <w:numFmt w:val="decimal"/>
      <w:lvlText w:val="%1."/>
      <w:lvlJc w:val="left"/>
      <w:pPr>
        <w:ind w:left="720" w:hanging="360"/>
      </w:pPr>
    </w:lvl>
    <w:lvl w:ilvl="1" w:tplc="94364073" w:tentative="1">
      <w:start w:val="1"/>
      <w:numFmt w:val="lowerLetter"/>
      <w:lvlText w:val="%2."/>
      <w:lvlJc w:val="left"/>
      <w:pPr>
        <w:ind w:left="1440" w:hanging="360"/>
      </w:pPr>
    </w:lvl>
    <w:lvl w:ilvl="2" w:tplc="94364073" w:tentative="1">
      <w:start w:val="1"/>
      <w:numFmt w:val="lowerRoman"/>
      <w:lvlText w:val="%3."/>
      <w:lvlJc w:val="right"/>
      <w:pPr>
        <w:ind w:left="2160" w:hanging="180"/>
      </w:pPr>
    </w:lvl>
    <w:lvl w:ilvl="3" w:tplc="94364073" w:tentative="1">
      <w:start w:val="1"/>
      <w:numFmt w:val="decimal"/>
      <w:lvlText w:val="%4."/>
      <w:lvlJc w:val="left"/>
      <w:pPr>
        <w:ind w:left="2880" w:hanging="360"/>
      </w:pPr>
    </w:lvl>
    <w:lvl w:ilvl="4" w:tplc="94364073" w:tentative="1">
      <w:start w:val="1"/>
      <w:numFmt w:val="lowerLetter"/>
      <w:lvlText w:val="%5."/>
      <w:lvlJc w:val="left"/>
      <w:pPr>
        <w:ind w:left="3600" w:hanging="360"/>
      </w:pPr>
    </w:lvl>
    <w:lvl w:ilvl="5" w:tplc="94364073" w:tentative="1">
      <w:start w:val="1"/>
      <w:numFmt w:val="lowerRoman"/>
      <w:lvlText w:val="%6."/>
      <w:lvlJc w:val="right"/>
      <w:pPr>
        <w:ind w:left="4320" w:hanging="180"/>
      </w:pPr>
    </w:lvl>
    <w:lvl w:ilvl="6" w:tplc="94364073" w:tentative="1">
      <w:start w:val="1"/>
      <w:numFmt w:val="decimal"/>
      <w:lvlText w:val="%7."/>
      <w:lvlJc w:val="left"/>
      <w:pPr>
        <w:ind w:left="5040" w:hanging="360"/>
      </w:pPr>
    </w:lvl>
    <w:lvl w:ilvl="7" w:tplc="94364073" w:tentative="1">
      <w:start w:val="1"/>
      <w:numFmt w:val="lowerLetter"/>
      <w:lvlText w:val="%8."/>
      <w:lvlJc w:val="left"/>
      <w:pPr>
        <w:ind w:left="5760" w:hanging="360"/>
      </w:pPr>
    </w:lvl>
    <w:lvl w:ilvl="8" w:tplc="94364073" w:tentative="1">
      <w:start w:val="1"/>
      <w:numFmt w:val="lowerRoman"/>
      <w:lvlText w:val="%9."/>
      <w:lvlJc w:val="right"/>
      <w:pPr>
        <w:ind w:left="6480" w:hanging="180"/>
      </w:pPr>
    </w:lvl>
  </w:abstractNum>
  <w:abstractNum w:abstractNumId="22053">
    <w:multiLevelType w:val="hybridMultilevel"/>
    <w:lvl w:ilvl="0" w:tplc="432241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2053">
    <w:abstractNumId w:val="22053"/>
  </w:num>
  <w:num w:numId="22054">
    <w:abstractNumId w:val="22054"/>
  </w:num>
  <w:num w:numId="22055">
    <w:abstractNumId w:val="22055"/>
  </w:num>
  <w:num w:numId="22056">
    <w:abstractNumId w:val="220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49092039" Type="http://schemas.openxmlformats.org/officeDocument/2006/relationships/comments" Target="comments.xml"/><Relationship Id="rId844524997" Type="http://schemas.microsoft.com/office/2011/relationships/commentsExtended" Target="commentsExtended.xml"/><Relationship Id="rId36380939" Type="http://schemas.openxmlformats.org/officeDocument/2006/relationships/image" Target="media/imgrId36380939.jpg"/><Relationship Id="rId2640645fa1a556d87" Type="http://schemas.openxmlformats.org/officeDocument/2006/relationships/hyperlink" Target="https://iservice.lombardini.it/jsp/Template2/manuale.jsp?id=203&amp;parent=1000" TargetMode="External"/><Relationship Id="rId4991645fa1a5395ef" Type="http://schemas.openxmlformats.org/officeDocument/2006/relationships/image" Target="media/imgrId4991645fa1a5395ef.jpg"/><Relationship Id="rId5124645fa1a548093" Type="http://schemas.openxmlformats.org/officeDocument/2006/relationships/image" Target="media/imgrId5124645fa1a548093.jpg"/><Relationship Id="rId7193645fa1a54efd3" Type="http://schemas.openxmlformats.org/officeDocument/2006/relationships/image" Target="media/imgrId7193645fa1a54efd3.jpg"/><Relationship Id="rId8627645fa1a5561e3" Type="http://schemas.openxmlformats.org/officeDocument/2006/relationships/image" Target="media/imgrId8627645fa1a5561e3.jpg"/><Relationship Id="rId3628645fa1a561e0a" Type="http://schemas.openxmlformats.org/officeDocument/2006/relationships/image" Target="media/imgrId3628645fa1a561e0a.png"/><Relationship Id="rId1127645fa1a567257" Type="http://schemas.openxmlformats.org/officeDocument/2006/relationships/image" Target="media/imgrId1127645fa1a567257.png"/><Relationship Id="rId8277645fa1a577179" Type="http://schemas.openxmlformats.org/officeDocument/2006/relationships/image" Target="media/imgrId8277645fa1a577179.png"/><Relationship Id="rId2648645fa1a5834ca" Type="http://schemas.openxmlformats.org/officeDocument/2006/relationships/image" Target="media/imgrId2648645fa1a5834ca.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6380939" Type="http://schemas.openxmlformats.org/officeDocument/2006/relationships/image" Target="media/imgrId36380939.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6380939" Type="http://schemas.openxmlformats.org/officeDocument/2006/relationships/image" Target="media/imgrId36380939.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6380939" Type="http://schemas.openxmlformats.org/officeDocument/2006/relationships/image" Target="media/imgrId36380939.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6380939" Type="http://schemas.openxmlformats.org/officeDocument/2006/relationships/image" Target="media/imgrId36380939.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6380939" Type="http://schemas.openxmlformats.org/officeDocument/2006/relationships/image" Target="media/imgrId36380939.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6380939" Type="http://schemas.openxmlformats.org/officeDocument/2006/relationships/image" Target="media/imgrId36380939.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