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CHD engines Introduction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Video Instructions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VideoistruzioniKDW1603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5906">
    <w:multiLevelType w:val="hybridMultilevel"/>
    <w:lvl w:ilvl="0" w:tplc="44665985">
      <w:start w:val="1"/>
      <w:numFmt w:val="decimal"/>
      <w:lvlText w:val="%1."/>
      <w:lvlJc w:val="left"/>
      <w:pPr>
        <w:ind w:left="720" w:hanging="360"/>
      </w:pPr>
    </w:lvl>
    <w:lvl w:ilvl="1" w:tplc="44665985" w:tentative="1">
      <w:start w:val="1"/>
      <w:numFmt w:val="lowerLetter"/>
      <w:lvlText w:val="%2."/>
      <w:lvlJc w:val="left"/>
      <w:pPr>
        <w:ind w:left="1440" w:hanging="360"/>
      </w:pPr>
    </w:lvl>
    <w:lvl w:ilvl="2" w:tplc="44665985" w:tentative="1">
      <w:start w:val="1"/>
      <w:numFmt w:val="lowerRoman"/>
      <w:lvlText w:val="%3."/>
      <w:lvlJc w:val="right"/>
      <w:pPr>
        <w:ind w:left="2160" w:hanging="180"/>
      </w:pPr>
    </w:lvl>
    <w:lvl w:ilvl="3" w:tplc="44665985" w:tentative="1">
      <w:start w:val="1"/>
      <w:numFmt w:val="decimal"/>
      <w:lvlText w:val="%4."/>
      <w:lvlJc w:val="left"/>
      <w:pPr>
        <w:ind w:left="2880" w:hanging="360"/>
      </w:pPr>
    </w:lvl>
    <w:lvl w:ilvl="4" w:tplc="44665985" w:tentative="1">
      <w:start w:val="1"/>
      <w:numFmt w:val="lowerLetter"/>
      <w:lvlText w:val="%5."/>
      <w:lvlJc w:val="left"/>
      <w:pPr>
        <w:ind w:left="3600" w:hanging="360"/>
      </w:pPr>
    </w:lvl>
    <w:lvl w:ilvl="5" w:tplc="44665985" w:tentative="1">
      <w:start w:val="1"/>
      <w:numFmt w:val="lowerRoman"/>
      <w:lvlText w:val="%6."/>
      <w:lvlJc w:val="right"/>
      <w:pPr>
        <w:ind w:left="4320" w:hanging="180"/>
      </w:pPr>
    </w:lvl>
    <w:lvl w:ilvl="6" w:tplc="44665985" w:tentative="1">
      <w:start w:val="1"/>
      <w:numFmt w:val="decimal"/>
      <w:lvlText w:val="%7."/>
      <w:lvlJc w:val="left"/>
      <w:pPr>
        <w:ind w:left="5040" w:hanging="360"/>
      </w:pPr>
    </w:lvl>
    <w:lvl w:ilvl="7" w:tplc="44665985" w:tentative="1">
      <w:start w:val="1"/>
      <w:numFmt w:val="lowerLetter"/>
      <w:lvlText w:val="%8."/>
      <w:lvlJc w:val="left"/>
      <w:pPr>
        <w:ind w:left="5760" w:hanging="360"/>
      </w:pPr>
    </w:lvl>
    <w:lvl w:ilvl="8" w:tplc="4466598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05">
    <w:multiLevelType w:val="hybridMultilevel"/>
    <w:lvl w:ilvl="0" w:tplc="686468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5905">
    <w:abstractNumId w:val="15905"/>
  </w:num>
  <w:num w:numId="15906">
    <w:abstractNumId w:val="1590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918294084" Type="http://schemas.openxmlformats.org/officeDocument/2006/relationships/comments" Target="comments.xml"/><Relationship Id="rId133365032" Type="http://schemas.microsoft.com/office/2011/relationships/commentsExtended" Target="commentsExtended.xm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