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6588181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29897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343148" w:name="ctxt"/>
    <w:bookmarkEnd w:id="483431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sull'attrezzatura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sull'attrezzatura specifica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sono elencati tutti gli attrezzi specifici necessari ed approvati per effettuare le operazioni di smontaggio - montaggio - regolazioni - settaggi - riparazioni del motore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correttamente e in sicurezza.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297697" name="name7956646340f11936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316646340f11935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23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declina qualsiasi responsabilità di eventuali danni al motore, cose o persone, provocati dall'utilizzo di attrezzatura diversa da quella indicata 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ove essa richiamata all'interno del manuale.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ATTREZZATURA SPECIFICA PER LO SMONTAGGIO E IL MONTAGGIO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Foto/Disegno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MATRICOLA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41183538" name="name5852646340f1a9a63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4379646340f1a9a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controllo sporgenza pistoni - elettroiniettori dal piano testa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47226757" name="name4029646340f206019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643646340f2060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Estrattore ingranaggio pompa iniezione carburante ad alta 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17264831" name="name1394646340f265e72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612646340f265e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5585671" name="name8086646340f2b286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9888646340f2b28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4238733" name="name5711646340f3043b5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8109646340f3043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montaggio/smontaggio valvole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54658091" name="name7517646340f34d78c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878646340f34d7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stelo valvola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35168485" name="name5521646340f36b71a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9940646340f36b7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montaggio/smontaggio volano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75890260" name="name2230646340f391962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4865646340f3919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invito guarnizione carter distribuzione su albero a gomito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9187118" name="name3816646340f3b72a6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1471646340f3b72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elettroiniettore)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33875248" name="name4220646340f3cd721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6458646340f3cd7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vite perno bilancieri - sede vite fissaggio staffa elettroiniettore)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64356221" name="name1757646340f3dc07d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3242646340f3dc0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Tampone inserimento guarnizione albero a gomito su carter distribuzione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38997787" name="name7403646340f43643e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8769646340f4364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Vite bloccaggio alberi equilibratori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34761325" name="name6850646340f462ab6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8323646340f462a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cappello bilancieri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41095252" name="name7318646340f4991c4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4751646340f4991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collettore aspirazione e coppa olio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94880478" name="name8363646340f4d4c3c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135646340f4d4c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bloccaggio albero a gomito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PROTEZIONE COMPONENTI DEL CIRCUITO INIEZIONE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66064265" name="name2111646340f53b473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6049646340f53b4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9871218" name="name7288646340f5d1a07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687646340f5d1a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Box completo di tappi chiusura fori e raccordi per componenti del circuito iniezione ad alta 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PROCEDURA DI DIAGNOSI -TEST MOTORE A BANCO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94941652" name="name8404646340f663c99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3897646340f663c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22802113" name="name7199646340f7009ab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843646340f7009a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17673504" name="name1140646340f7a1b58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569646340f7a1b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test a motore a banco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237">
    <w:multiLevelType w:val="hybridMultilevel"/>
    <w:lvl w:ilvl="0" w:tplc="61569728">
      <w:start w:val="1"/>
      <w:numFmt w:val="decimal"/>
      <w:lvlText w:val="%1."/>
      <w:lvlJc w:val="left"/>
      <w:pPr>
        <w:ind w:left="720" w:hanging="360"/>
      </w:pPr>
    </w:lvl>
    <w:lvl w:ilvl="1" w:tplc="61569728" w:tentative="1">
      <w:start w:val="1"/>
      <w:numFmt w:val="lowerLetter"/>
      <w:lvlText w:val="%2."/>
      <w:lvlJc w:val="left"/>
      <w:pPr>
        <w:ind w:left="1440" w:hanging="360"/>
      </w:pPr>
    </w:lvl>
    <w:lvl w:ilvl="2" w:tplc="61569728" w:tentative="1">
      <w:start w:val="1"/>
      <w:numFmt w:val="lowerRoman"/>
      <w:lvlText w:val="%3."/>
      <w:lvlJc w:val="right"/>
      <w:pPr>
        <w:ind w:left="2160" w:hanging="180"/>
      </w:pPr>
    </w:lvl>
    <w:lvl w:ilvl="3" w:tplc="61569728" w:tentative="1">
      <w:start w:val="1"/>
      <w:numFmt w:val="decimal"/>
      <w:lvlText w:val="%4."/>
      <w:lvlJc w:val="left"/>
      <w:pPr>
        <w:ind w:left="2880" w:hanging="360"/>
      </w:pPr>
    </w:lvl>
    <w:lvl w:ilvl="4" w:tplc="61569728" w:tentative="1">
      <w:start w:val="1"/>
      <w:numFmt w:val="lowerLetter"/>
      <w:lvlText w:val="%5."/>
      <w:lvlJc w:val="left"/>
      <w:pPr>
        <w:ind w:left="3600" w:hanging="360"/>
      </w:pPr>
    </w:lvl>
    <w:lvl w:ilvl="5" w:tplc="61569728" w:tentative="1">
      <w:start w:val="1"/>
      <w:numFmt w:val="lowerRoman"/>
      <w:lvlText w:val="%6."/>
      <w:lvlJc w:val="right"/>
      <w:pPr>
        <w:ind w:left="4320" w:hanging="180"/>
      </w:pPr>
    </w:lvl>
    <w:lvl w:ilvl="6" w:tplc="61569728" w:tentative="1">
      <w:start w:val="1"/>
      <w:numFmt w:val="decimal"/>
      <w:lvlText w:val="%7."/>
      <w:lvlJc w:val="left"/>
      <w:pPr>
        <w:ind w:left="5040" w:hanging="360"/>
      </w:pPr>
    </w:lvl>
    <w:lvl w:ilvl="7" w:tplc="61569728" w:tentative="1">
      <w:start w:val="1"/>
      <w:numFmt w:val="lowerLetter"/>
      <w:lvlText w:val="%8."/>
      <w:lvlJc w:val="left"/>
      <w:pPr>
        <w:ind w:left="5760" w:hanging="360"/>
      </w:pPr>
    </w:lvl>
    <w:lvl w:ilvl="8" w:tplc="61569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36">
    <w:multiLevelType w:val="hybridMultilevel"/>
    <w:lvl w:ilvl="0" w:tplc="177896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236">
    <w:abstractNumId w:val="26236"/>
  </w:num>
  <w:num w:numId="26237">
    <w:abstractNumId w:val="262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5386072" Type="http://schemas.openxmlformats.org/officeDocument/2006/relationships/comments" Target="comments.xml"/><Relationship Id="rId852486867" Type="http://schemas.microsoft.com/office/2011/relationships/commentsExtended" Target="commentsExtended.xml"/><Relationship Id="rId12989772" Type="http://schemas.openxmlformats.org/officeDocument/2006/relationships/image" Target="media/imgrId12989772.jpg"/><Relationship Id="rId6316646340f11935c" Type="http://schemas.openxmlformats.org/officeDocument/2006/relationships/image" Target="media/imgrId6316646340f11935c.jpg"/><Relationship Id="rId4379646340f1a9a5e" Type="http://schemas.openxmlformats.org/officeDocument/2006/relationships/image" Target="media/imgrId4379646340f1a9a5e.jpg"/><Relationship Id="rId1643646340f206012" Type="http://schemas.openxmlformats.org/officeDocument/2006/relationships/image" Target="media/imgrId1643646340f206012.jpg"/><Relationship Id="rId7612646340f265e6e" Type="http://schemas.openxmlformats.org/officeDocument/2006/relationships/image" Target="media/imgrId7612646340f265e6e.jpg"/><Relationship Id="rId9888646340f2b2863" Type="http://schemas.openxmlformats.org/officeDocument/2006/relationships/image" Target="media/imgrId9888646340f2b2863.jpg"/><Relationship Id="rId8109646340f3043b0" Type="http://schemas.openxmlformats.org/officeDocument/2006/relationships/image" Target="media/imgrId8109646340f3043b0.jpg"/><Relationship Id="rId6878646340f34d787" Type="http://schemas.openxmlformats.org/officeDocument/2006/relationships/image" Target="media/imgrId6878646340f34d787.jpg"/><Relationship Id="rId9940646340f36b715" Type="http://schemas.openxmlformats.org/officeDocument/2006/relationships/image" Target="media/imgrId9940646340f36b715.jpg"/><Relationship Id="rId4865646340f39195e" Type="http://schemas.openxmlformats.org/officeDocument/2006/relationships/image" Target="media/imgrId4865646340f39195e.jpg"/><Relationship Id="rId1471646340f3b72a2" Type="http://schemas.openxmlformats.org/officeDocument/2006/relationships/image" Target="media/imgrId1471646340f3b72a2.jpg"/><Relationship Id="rId6458646340f3cd71d" Type="http://schemas.openxmlformats.org/officeDocument/2006/relationships/image" Target="media/imgrId6458646340f3cd71d.jpg"/><Relationship Id="rId3242646340f3dc079" Type="http://schemas.openxmlformats.org/officeDocument/2006/relationships/image" Target="media/imgrId3242646340f3dc079.jpg"/><Relationship Id="rId8769646340f436439" Type="http://schemas.openxmlformats.org/officeDocument/2006/relationships/image" Target="media/imgrId8769646340f436439.jpg"/><Relationship Id="rId8323646340f462ab2" Type="http://schemas.openxmlformats.org/officeDocument/2006/relationships/image" Target="media/imgrId8323646340f462ab2.jpg"/><Relationship Id="rId4751646340f4991bf" Type="http://schemas.openxmlformats.org/officeDocument/2006/relationships/image" Target="media/imgrId4751646340f4991bf.jpg"/><Relationship Id="rId8135646340f4d4c38" Type="http://schemas.openxmlformats.org/officeDocument/2006/relationships/image" Target="media/imgrId8135646340f4d4c38.png"/><Relationship Id="rId6049646340f53b46f" Type="http://schemas.openxmlformats.org/officeDocument/2006/relationships/image" Target="media/imgrId6049646340f53b46f.jpg"/><Relationship Id="rId1687646340f5d1a02" Type="http://schemas.openxmlformats.org/officeDocument/2006/relationships/image" Target="media/imgrId1687646340f5d1a02.jpg"/><Relationship Id="rId3897646340f663c94" Type="http://schemas.openxmlformats.org/officeDocument/2006/relationships/image" Target="media/imgrId3897646340f663c94.png"/><Relationship Id="rId5843646340f7009a6" Type="http://schemas.openxmlformats.org/officeDocument/2006/relationships/image" Target="media/imgrId5843646340f7009a6.png"/><Relationship Id="rId7569646340f7a1b53" Type="http://schemas.openxmlformats.org/officeDocument/2006/relationships/image" Target="media/imgrId7569646340f7a1b53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989772" Type="http://schemas.openxmlformats.org/officeDocument/2006/relationships/image" Target="media/imgrId1298977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989772" Type="http://schemas.openxmlformats.org/officeDocument/2006/relationships/image" Target="media/imgrId1298977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989772" Type="http://schemas.openxmlformats.org/officeDocument/2006/relationships/image" Target="media/imgrId1298977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989772" Type="http://schemas.openxmlformats.org/officeDocument/2006/relationships/image" Target="media/imgrId1298977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989772" Type="http://schemas.openxmlformats.org/officeDocument/2006/relationships/image" Target="media/imgrId1298977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989772" Type="http://schemas.openxmlformats.org/officeDocument/2006/relationships/image" Target="media/imgrId1298977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