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7468148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841549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4772066" w:name="ctxt"/>
    <w:bookmarkEnd w:id="74772066"/>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27845"/>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27845"/>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27845"/>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27845"/>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27845"/>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27845"/>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27845"/>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27845"/>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27845"/>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27845"/>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51306464537d1bdba"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32336464537d1bf2b"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27845"/>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72196464537d1c4ef"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45366420" name="name88606464537d3c4b8"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91306464537d3c4b3"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93540781" name="name87476464537d4498d"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77846464537d44988"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51921814" name="name31896464537d59e8a"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31226464537d59e85"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7846">
    <w:multiLevelType w:val="hybridMultilevel"/>
    <w:lvl w:ilvl="0" w:tplc="49860871">
      <w:start w:val="1"/>
      <w:numFmt w:val="decimal"/>
      <w:lvlText w:val="%1."/>
      <w:lvlJc w:val="left"/>
      <w:pPr>
        <w:ind w:left="720" w:hanging="360"/>
      </w:pPr>
    </w:lvl>
    <w:lvl w:ilvl="1" w:tplc="49860871" w:tentative="1">
      <w:start w:val="1"/>
      <w:numFmt w:val="lowerLetter"/>
      <w:lvlText w:val="%2."/>
      <w:lvlJc w:val="left"/>
      <w:pPr>
        <w:ind w:left="1440" w:hanging="360"/>
      </w:pPr>
    </w:lvl>
    <w:lvl w:ilvl="2" w:tplc="49860871" w:tentative="1">
      <w:start w:val="1"/>
      <w:numFmt w:val="lowerRoman"/>
      <w:lvlText w:val="%3."/>
      <w:lvlJc w:val="right"/>
      <w:pPr>
        <w:ind w:left="2160" w:hanging="180"/>
      </w:pPr>
    </w:lvl>
    <w:lvl w:ilvl="3" w:tplc="49860871" w:tentative="1">
      <w:start w:val="1"/>
      <w:numFmt w:val="decimal"/>
      <w:lvlText w:val="%4."/>
      <w:lvlJc w:val="left"/>
      <w:pPr>
        <w:ind w:left="2880" w:hanging="360"/>
      </w:pPr>
    </w:lvl>
    <w:lvl w:ilvl="4" w:tplc="49860871" w:tentative="1">
      <w:start w:val="1"/>
      <w:numFmt w:val="lowerLetter"/>
      <w:lvlText w:val="%5."/>
      <w:lvlJc w:val="left"/>
      <w:pPr>
        <w:ind w:left="3600" w:hanging="360"/>
      </w:pPr>
    </w:lvl>
    <w:lvl w:ilvl="5" w:tplc="49860871" w:tentative="1">
      <w:start w:val="1"/>
      <w:numFmt w:val="lowerRoman"/>
      <w:lvlText w:val="%6."/>
      <w:lvlJc w:val="right"/>
      <w:pPr>
        <w:ind w:left="4320" w:hanging="180"/>
      </w:pPr>
    </w:lvl>
    <w:lvl w:ilvl="6" w:tplc="49860871" w:tentative="1">
      <w:start w:val="1"/>
      <w:numFmt w:val="decimal"/>
      <w:lvlText w:val="%7."/>
      <w:lvlJc w:val="left"/>
      <w:pPr>
        <w:ind w:left="5040" w:hanging="360"/>
      </w:pPr>
    </w:lvl>
    <w:lvl w:ilvl="7" w:tplc="49860871" w:tentative="1">
      <w:start w:val="1"/>
      <w:numFmt w:val="lowerLetter"/>
      <w:lvlText w:val="%8."/>
      <w:lvlJc w:val="left"/>
      <w:pPr>
        <w:ind w:left="5760" w:hanging="360"/>
      </w:pPr>
    </w:lvl>
    <w:lvl w:ilvl="8" w:tplc="49860871" w:tentative="1">
      <w:start w:val="1"/>
      <w:numFmt w:val="lowerRoman"/>
      <w:lvlText w:val="%9."/>
      <w:lvlJc w:val="right"/>
      <w:pPr>
        <w:ind w:left="6480" w:hanging="180"/>
      </w:pPr>
    </w:lvl>
  </w:abstractNum>
  <w:abstractNum w:abstractNumId="27845">
    <w:multiLevelType w:val="hybridMultilevel"/>
    <w:lvl w:ilvl="0" w:tplc="971554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7845">
    <w:abstractNumId w:val="27845"/>
  </w:num>
  <w:num w:numId="27846">
    <w:abstractNumId w:val="278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45996393" Type="http://schemas.openxmlformats.org/officeDocument/2006/relationships/comments" Target="comments.xml"/><Relationship Id="rId673360120" Type="http://schemas.microsoft.com/office/2011/relationships/commentsExtended" Target="commentsExtended.xml"/><Relationship Id="rId78415497" Type="http://schemas.openxmlformats.org/officeDocument/2006/relationships/image" Target="media/imgrId78415497.jpg"/><Relationship Id="rId51306464537d1bdba" Type="http://schemas.openxmlformats.org/officeDocument/2006/relationships/hyperlink" Target="http://www.kohlerengines.com/home.htm" TargetMode="External"/><Relationship Id="rId32336464537d1bf2b" Type="http://schemas.openxmlformats.org/officeDocument/2006/relationships/hyperlink" Target="http://dealers.kohlerpower.it/" TargetMode="External"/><Relationship Id="rId72196464537d1c4ef" Type="http://schemas.openxmlformats.org/officeDocument/2006/relationships/hyperlink" Target="http://www.kohlerengines.com/home.htm" TargetMode="External"/><Relationship Id="rId91306464537d3c4b3" Type="http://schemas.openxmlformats.org/officeDocument/2006/relationships/image" Target="media/imgrId91306464537d3c4b3.jpg"/><Relationship Id="rId77846464537d44988" Type="http://schemas.openxmlformats.org/officeDocument/2006/relationships/image" Target="media/imgrId77846464537d44988.jpg"/><Relationship Id="rId31226464537d59e85" Type="http://schemas.openxmlformats.org/officeDocument/2006/relationships/image" Target="media/imgrId31226464537d59e85.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8415497" Type="http://schemas.openxmlformats.org/officeDocument/2006/relationships/image" Target="media/imgrId7841549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8415497" Type="http://schemas.openxmlformats.org/officeDocument/2006/relationships/image" Target="media/imgrId7841549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8415497" Type="http://schemas.openxmlformats.org/officeDocument/2006/relationships/image" Target="media/imgrId7841549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8415497" Type="http://schemas.openxmlformats.org/officeDocument/2006/relationships/image" Target="media/imgrId7841549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8415497" Type="http://schemas.openxmlformats.org/officeDocument/2006/relationships/image" Target="media/imgrId7841549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8415497" Type="http://schemas.openxmlformats.org/officeDocument/2006/relationships/image" Target="media/imgrId7841549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