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11446947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8168142"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03/2023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V. MANINI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54236520" w:name="ctxt"/>
    <w:bookmarkEnd w:id="54236520"/>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987"/>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9845271" name="name9557646460777941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61646460777940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w:t>
            </w:r>
          </w:p>
          <w:p/>
          <w:p/>
          <w:p/>
          <w:p/>
          <w:p/>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987"/>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98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9311646460777aef2" w:history="1">
              <w:r>
                <w:rPr>
                  <w:rStyle w:val="DefaultParagraphFontPHPDOCX"/>
                  <w:b/>
                  <w:bCs/>
                  <w:color w:val="0000FF"/>
                  <w:position w:val="-2"/>
                  <w:sz w:val="20"/>
                  <w:szCs w:val="20"/>
                  <w:u w:val="single" w:color=""/>
                </w:rPr>
                <w:t xml:space="preserve">Par. 3.4.3</w:t>
              </w:r>
            </w:hyperlink>
          </w:p>
          <w:p>
            <w:pPr>
              <w:numPr>
                <w:ilvl w:val="0"/>
                <w:numId w:val="198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987"/>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3.3.1 Note for OEM</w:t>
      </w:r>
    </w:p>
    <w:p>
      <w:pPr>
        <w:numPr>
          <w:ilvl w:val="0"/>
          <w:numId w:val="1987"/>
        </w:numPr>
        <w:spacing w:before="0" w:after="0" w:line="240" w:lineRule="auto"/>
        <w:jc w:val="left"/>
        <w:rPr>
          <w:color w:val="00274C"/>
          <w:sz w:val="20"/>
          <w:szCs w:val="20"/>
        </w:rPr>
      </w:pPr>
      <w:r>
        <w:rPr>
          <w:color w:val="00274C"/>
          <w:sz w:val="20"/>
          <w:szCs w:val="20"/>
          <w:u w:val="none"/>
        </w:rPr>
        <w:t xml:space="preserve">When installing the </w:t>
      </w:r>
      <w:r>
        <w:rPr>
          <w:b/>
          <w:bCs/>
          <w:color w:val="00274C"/>
          <w:sz w:val="20"/>
          <w:szCs w:val="20"/>
          <w:u w:val="none"/>
        </w:rPr>
        <w:t xml:space="preserve">KDI</w:t>
      </w:r>
      <w:r>
        <w:rPr>
          <w:color w:val="00274C"/>
          <w:sz w:val="20"/>
          <w:szCs w:val="20"/>
          <w:u w:val="none"/>
        </w:rPr>
        <w:t xml:space="preserve"> engines, always bear in mind that any variation to the functional systems may involve serious failures to the engine.</w:t>
      </w:r>
    </w:p>
    <w:p>
      <w:pPr>
        <w:numPr>
          <w:ilvl w:val="0"/>
          <w:numId w:val="1987"/>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1987"/>
        </w:numPr>
        <w:spacing w:before="0" w:after="0" w:line="240" w:lineRule="auto"/>
        <w:jc w:val="left"/>
        <w:rPr>
          <w:color w:val="00274C"/>
          <w:sz w:val="20"/>
          <w:szCs w:val="20"/>
        </w:rPr>
      </w:pPr>
      <w:r>
        <w:rPr>
          <w:color w:val="00274C"/>
          <w:sz w:val="20"/>
          <w:szCs w:val="20"/>
          <w:u w:val="none"/>
        </w:rPr>
        <w:t xml:space="preserve">In the event KOHLER does not approve the type of modification, </w:t>
      </w:r>
      <w:r>
        <w:rPr>
          <w:b/>
          <w:bCs/>
          <w:color w:val="00274C"/>
          <w:sz w:val="20"/>
          <w:szCs w:val="20"/>
          <w:u w:val="none"/>
        </w:rPr>
        <w:t xml:space="preserve">KOHLER</w:t>
      </w:r>
      <w:r>
        <w:rPr>
          <w:color w:val="00274C"/>
          <w:sz w:val="20"/>
          <w:szCs w:val="20"/>
          <w:u w:val="none"/>
        </w:rPr>
        <w:t xml:space="preserve"> shall not be held responsible for any consequential operation anomalies that the engine may undergo and any damage the engine may cause to persons and things.</w:t>
      </w:r>
    </w:p>
    <w:p>
      <w:pPr>
        <w:numPr>
          <w:ilvl w:val="0"/>
          <w:numId w:val="1987"/>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1987"/>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widowControl w:val="on"/>
        <w:pBdr/>
        <w:spacing w:before="0" w:after="0" w:line="262" w:lineRule="auto"/>
        <w:ind w:left="0" w:right="0"/>
        <w:jc w:val="left"/>
      </w:pPr>
      <w:r>
        <w:rPr>
          <w:b/>
          <w:bCs/>
          <w:color w:val="00274C"/>
          <w:sz w:val="20"/>
          <w:szCs w:val="20"/>
          <w:u w:val="none"/>
        </w:rPr>
        <w:br/>
        <w:t xml:space="preserve">3.3.2 Note for end user</w:t>
      </w:r>
    </w:p>
    <w:p>
      <w:pPr>
        <w:numPr>
          <w:ilvl w:val="0"/>
          <w:numId w:val="1987"/>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987"/>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987"/>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1987"/>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1987"/>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987"/>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1987"/>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1987"/>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987"/>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987"/>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1987"/>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1987"/>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numPr>
          <w:ilvl w:val="0"/>
          <w:numId w:val="1987"/>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987"/>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1987"/>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1987"/>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1987"/>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1987"/>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1987"/>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1987"/>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987"/>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987"/>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1987"/>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1987"/>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987"/>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1987"/>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1987"/>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1987"/>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987"/>
        </w:numPr>
        <w:spacing w:before="0" w:after="0" w:line="240" w:lineRule="auto"/>
        <w:jc w:val="left"/>
        <w:rPr>
          <w:color w:val="00274C"/>
          <w:sz w:val="20"/>
          <w:szCs w:val="20"/>
        </w:rPr>
      </w:pPr>
      <w:r>
        <w:rPr>
          <w:color w:val="00274C"/>
          <w:sz w:val="20"/>
          <w:szCs w:val="20"/>
          <w:u w:val="none"/>
        </w:rPr>
        <w:t xml:space="preserve">Do not use jets of air and water at high pressure on the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8395994" name="name995264646077837f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01264646077837f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987"/>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p>
    <w:p>
      <w:pPr>
        <w:numPr>
          <w:ilvl w:val="0"/>
          <w:numId w:val="1987"/>
        </w:numPr>
        <w:spacing w:before="0" w:after="0" w:line="240" w:lineRule="auto"/>
        <w:jc w:val="left"/>
        <w:rPr>
          <w:color w:val="00274C"/>
          <w:sz w:val="20"/>
          <w:szCs w:val="20"/>
        </w:rPr>
      </w:pPr>
      <w:r>
        <w:rPr>
          <w:color w:val="00274C"/>
          <w:sz w:val="20"/>
          <w:szCs w:val="20"/>
          <w:u w:val="none"/>
        </w:rPr>
        <w:br/>
        <w:t xml:space="preserve">The angle between each lifting chain and the eyebolts shall not exceed 15° inwards.</w:t>
      </w:r>
    </w:p>
    <w:p>
      <w:pPr>
        <w:numPr>
          <w:ilvl w:val="0"/>
          <w:numId w:val="1987"/>
        </w:numPr>
        <w:spacing w:before="0" w:after="0" w:line="240" w:lineRule="auto"/>
        <w:jc w:val="left"/>
        <w:rPr>
          <w:color w:val="00274C"/>
          <w:sz w:val="20"/>
          <w:szCs w:val="20"/>
        </w:rPr>
      </w:pPr>
      <w:r>
        <w:rPr>
          <w:color w:val="00274C"/>
          <w:sz w:val="20"/>
          <w:szCs w:val="20"/>
          <w:u w:val="none"/>
        </w:rPr>
        <w:t xml:space="preserve">The correct tightening of the lifting brace capscrews is </w:t>
      </w:r>
      <w:r>
        <w:rPr>
          <w:b/>
          <w:bCs/>
          <w:color w:val="00274C"/>
          <w:sz w:val="20"/>
          <w:szCs w:val="20"/>
          <w:u w:val="none"/>
        </w:rPr>
        <w:t xml:space="preserve">25 Nm</w:t>
      </w:r>
      <w:r>
        <w:rPr>
          <w:color w:val="00274C"/>
          <w:sz w:val="20"/>
          <w:szCs w:val="20"/>
          <w:u w:val="none"/>
        </w:rPr>
        <w:t xml:space="preserve"> .</w:t>
      </w:r>
    </w:p>
    <w:p>
      <w:pPr>
        <w:numPr>
          <w:ilvl w:val="0"/>
          <w:numId w:val="1987"/>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widowControl w:val="on"/>
        <w:pBdr/>
        <w:spacing w:before="225" w:after="225" w:line="262" w:lineRule="auto"/>
        <w:ind w:left="0" w:right="0"/>
        <w:jc w:val="left"/>
      </w:pPr>
      <w:r>
        <w:drawing>
          <wp:inline distT="0" distB="0" distL="0" distR="0">
            <wp:extent cx="4824000" cy="3117600"/>
            <wp:effectExtent b="0" l="0" r="0" t="0"/>
            <wp:docPr id="80950124" name="name98646464607790f2a"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31166464607790f26"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987"/>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1987"/>
              </w:numPr>
              <w:spacing w:before="0" w:after="0" w:line="262" w:lineRule="auto"/>
              <w:jc w:val="left"/>
              <w:rPr>
                <w:color w:val="00274C"/>
                <w:sz w:val="20"/>
                <w:szCs w:val="20"/>
              </w:rPr>
            </w:pPr>
            <w:r>
              <w:rPr>
                <w:color w:val="00274C"/>
                <w:position w:val="-2"/>
                <w:sz w:val="20"/>
                <w:szCs w:val="20"/>
                <w:u w:val="none"/>
              </w:rPr>
              <w:t xml:space="preserve">Please read them carefully.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28527035" name="name5092646460779907c"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26646464607799078"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68744783" name="name926264646077a01ad"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49164646077a01a9"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11087541" name="name816164646077a4856"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441964646077a4852"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17960425" name="name835264646077a898f"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522664646077a898a"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96771786" name="name716564646077acb51"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876564646077acb4d"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0508830" name="name261264646077b48a0"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628764646077b489b"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16686805" name="name717964646077b984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62864646077b9847"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39428986" name="name655864646077bfae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96964646077bfae2"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17055855" name="name329564646077c4ea4"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537464646077c4ea1"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0374152" name="name199264646077c9870"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774664646077c986b"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31611744" name="name276264646077d2494"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404464646077d246c"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7419814" name="name260264646077d976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19564646077d975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0670093" name="name938164646077e056b"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707164646077e056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5025979" name="name173664646077e6d3f"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939064646077e6d3a"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37318233" name="name564664646077ed830"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305164646077ed82c"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2610877" name="name378064646077f144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1864646077f144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1001004" name="name69476464607800f1d"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21046464607800f1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0053485" name="name71516464607804bf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6526464607804bf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13399666" name="name6785646460780ed66"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7992646460780ed6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5113250" name="name25736464607814cb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0606464607814cb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5340476" name="name1421646460781b46e"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2446646460781b46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4711259" name="name7106646460781edd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091646460781edd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9063112" name="name644864646078252f5"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323664646078252f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44168732" name="name6800646460782bd1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36646460782bd1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0448976" name="name955264646078325f7"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975664646078325f3"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0464103" name="name1474646460783846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81646460783845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9895214" name="name9866646460783c362"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4319646460783c35e"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5880116" name="name7719646460783fb7b"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639646460783fb7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6302167" name="name34756464607843c26"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39336464607843c22"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0613143" name="name13516464607847ff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4906464607847ff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824000" cy="2764800"/>
            <wp:effectExtent b="0" l="0" r="0" t="0"/>
            <wp:docPr id="88637106" name="name33086464607852fca" descr="Fig._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1903.jpg"/>
                    <pic:cNvPicPr/>
                  </pic:nvPicPr>
                  <pic:blipFill>
                    <a:blip r:embed="rId15996464607852fc6" cstate="print"/>
                    <a:stretch>
                      <a:fillRect/>
                    </a:stretch>
                  </pic:blipFill>
                  <pic:spPr>
                    <a:xfrm>
                      <a:off x="0" y="0"/>
                      <a:ext cx="4824000" cy="276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88">
    <w:multiLevelType w:val="hybridMultilevel"/>
    <w:lvl w:ilvl="0" w:tplc="98330740">
      <w:start w:val="1"/>
      <w:numFmt w:val="decimal"/>
      <w:lvlText w:val="%1."/>
      <w:lvlJc w:val="left"/>
      <w:pPr>
        <w:ind w:left="720" w:hanging="360"/>
      </w:pPr>
    </w:lvl>
    <w:lvl w:ilvl="1" w:tplc="98330740" w:tentative="1">
      <w:start w:val="1"/>
      <w:numFmt w:val="lowerLetter"/>
      <w:lvlText w:val="%2."/>
      <w:lvlJc w:val="left"/>
      <w:pPr>
        <w:ind w:left="1440" w:hanging="360"/>
      </w:pPr>
    </w:lvl>
    <w:lvl w:ilvl="2" w:tplc="98330740" w:tentative="1">
      <w:start w:val="1"/>
      <w:numFmt w:val="lowerRoman"/>
      <w:lvlText w:val="%3."/>
      <w:lvlJc w:val="right"/>
      <w:pPr>
        <w:ind w:left="2160" w:hanging="180"/>
      </w:pPr>
    </w:lvl>
    <w:lvl w:ilvl="3" w:tplc="98330740" w:tentative="1">
      <w:start w:val="1"/>
      <w:numFmt w:val="decimal"/>
      <w:lvlText w:val="%4."/>
      <w:lvlJc w:val="left"/>
      <w:pPr>
        <w:ind w:left="2880" w:hanging="360"/>
      </w:pPr>
    </w:lvl>
    <w:lvl w:ilvl="4" w:tplc="98330740" w:tentative="1">
      <w:start w:val="1"/>
      <w:numFmt w:val="lowerLetter"/>
      <w:lvlText w:val="%5."/>
      <w:lvlJc w:val="left"/>
      <w:pPr>
        <w:ind w:left="3600" w:hanging="360"/>
      </w:pPr>
    </w:lvl>
    <w:lvl w:ilvl="5" w:tplc="98330740" w:tentative="1">
      <w:start w:val="1"/>
      <w:numFmt w:val="lowerRoman"/>
      <w:lvlText w:val="%6."/>
      <w:lvlJc w:val="right"/>
      <w:pPr>
        <w:ind w:left="4320" w:hanging="180"/>
      </w:pPr>
    </w:lvl>
    <w:lvl w:ilvl="6" w:tplc="98330740" w:tentative="1">
      <w:start w:val="1"/>
      <w:numFmt w:val="decimal"/>
      <w:lvlText w:val="%7."/>
      <w:lvlJc w:val="left"/>
      <w:pPr>
        <w:ind w:left="5040" w:hanging="360"/>
      </w:pPr>
    </w:lvl>
    <w:lvl w:ilvl="7" w:tplc="98330740" w:tentative="1">
      <w:start w:val="1"/>
      <w:numFmt w:val="lowerLetter"/>
      <w:lvlText w:val="%8."/>
      <w:lvlJc w:val="left"/>
      <w:pPr>
        <w:ind w:left="5760" w:hanging="360"/>
      </w:pPr>
    </w:lvl>
    <w:lvl w:ilvl="8" w:tplc="98330740" w:tentative="1">
      <w:start w:val="1"/>
      <w:numFmt w:val="lowerRoman"/>
      <w:lvlText w:val="%9."/>
      <w:lvlJc w:val="right"/>
      <w:pPr>
        <w:ind w:left="6480" w:hanging="180"/>
      </w:pPr>
    </w:lvl>
  </w:abstractNum>
  <w:abstractNum w:abstractNumId="1987">
    <w:multiLevelType w:val="hybridMultilevel"/>
    <w:lvl w:ilvl="0" w:tplc="12004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87">
    <w:abstractNumId w:val="1987"/>
  </w:num>
  <w:num w:numId="1988">
    <w:abstractNumId w:val="19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47068004" Type="http://schemas.openxmlformats.org/officeDocument/2006/relationships/comments" Target="comments.xml"/><Relationship Id="rId305158177" Type="http://schemas.microsoft.com/office/2011/relationships/commentsExtended" Target="commentsExtended.xml"/><Relationship Id="rId98168142" Type="http://schemas.openxmlformats.org/officeDocument/2006/relationships/image" Target="media/imgrId98168142.jpg"/><Relationship Id="rId9311646460777aef2" Type="http://schemas.openxmlformats.org/officeDocument/2006/relationships/hyperlink" Target="https://iservice.lombardini.it/jsp/Template2/manuale.jsp?id=284&amp;parent=1136" TargetMode="External"/><Relationship Id="rId8061646460777940f" Type="http://schemas.openxmlformats.org/officeDocument/2006/relationships/image" Target="media/imgrId8061646460777940f.jpg"/><Relationship Id="rId301264646077837f3" Type="http://schemas.openxmlformats.org/officeDocument/2006/relationships/image" Target="media/imgrId301264646077837f3.jpg"/><Relationship Id="rId31166464607790f26" Type="http://schemas.openxmlformats.org/officeDocument/2006/relationships/image" Target="media/imgrId31166464607790f26.jpg"/><Relationship Id="rId26646464607799078" Type="http://schemas.openxmlformats.org/officeDocument/2006/relationships/image" Target="media/imgrId26646464607799078.jpg"/><Relationship Id="rId849164646077a01a9" Type="http://schemas.openxmlformats.org/officeDocument/2006/relationships/image" Target="media/imgrId849164646077a01a9.jpg"/><Relationship Id="rId441964646077a4852" Type="http://schemas.openxmlformats.org/officeDocument/2006/relationships/image" Target="media/imgrId441964646077a4852.jpg"/><Relationship Id="rId522664646077a898a" Type="http://schemas.openxmlformats.org/officeDocument/2006/relationships/image" Target="media/imgrId522664646077a898a.jpg"/><Relationship Id="rId876564646077acb4d" Type="http://schemas.openxmlformats.org/officeDocument/2006/relationships/image" Target="media/imgrId876564646077acb4d.jpg"/><Relationship Id="rId628764646077b489b" Type="http://schemas.openxmlformats.org/officeDocument/2006/relationships/image" Target="media/imgrId628764646077b489b.png"/><Relationship Id="rId562864646077b9847" Type="http://schemas.openxmlformats.org/officeDocument/2006/relationships/image" Target="media/imgrId562864646077b9847.png"/><Relationship Id="rId796964646077bfae2" Type="http://schemas.openxmlformats.org/officeDocument/2006/relationships/image" Target="media/imgrId796964646077bfae2.png"/><Relationship Id="rId537464646077c4ea1" Type="http://schemas.openxmlformats.org/officeDocument/2006/relationships/image" Target="media/imgrId537464646077c4ea1.jpg"/><Relationship Id="rId774664646077c986b" Type="http://schemas.openxmlformats.org/officeDocument/2006/relationships/image" Target="media/imgrId774664646077c986b.jpg"/><Relationship Id="rId404464646077d246c" Type="http://schemas.openxmlformats.org/officeDocument/2006/relationships/image" Target="media/imgrId404464646077d246c.jpg"/><Relationship Id="rId619564646077d975d" Type="http://schemas.openxmlformats.org/officeDocument/2006/relationships/image" Target="media/imgrId619564646077d975d.jpg"/><Relationship Id="rId707164646077e0567" Type="http://schemas.openxmlformats.org/officeDocument/2006/relationships/image" Target="media/imgrId707164646077e0567.jpg"/><Relationship Id="rId939064646077e6d3a" Type="http://schemas.openxmlformats.org/officeDocument/2006/relationships/image" Target="media/imgrId939064646077e6d3a.jpg"/><Relationship Id="rId305164646077ed82c" Type="http://schemas.openxmlformats.org/officeDocument/2006/relationships/image" Target="media/imgrId305164646077ed82c.jpg"/><Relationship Id="rId531864646077f1446" Type="http://schemas.openxmlformats.org/officeDocument/2006/relationships/image" Target="media/imgrId531864646077f1446.jpg"/><Relationship Id="rId21046464607800f18" Type="http://schemas.openxmlformats.org/officeDocument/2006/relationships/image" Target="media/imgrId21046464607800f18.jpg"/><Relationship Id="rId26526464607804bf3" Type="http://schemas.openxmlformats.org/officeDocument/2006/relationships/image" Target="media/imgrId26526464607804bf3.jpg"/><Relationship Id="rId7992646460780ed62" Type="http://schemas.openxmlformats.org/officeDocument/2006/relationships/image" Target="media/imgrId7992646460780ed62.jpg"/><Relationship Id="rId70606464607814cb7" Type="http://schemas.openxmlformats.org/officeDocument/2006/relationships/image" Target="media/imgrId70606464607814cb7.jpg"/><Relationship Id="rId2446646460781b46a" Type="http://schemas.openxmlformats.org/officeDocument/2006/relationships/image" Target="media/imgrId2446646460781b46a.jpg"/><Relationship Id="rId8091646460781edd9" Type="http://schemas.openxmlformats.org/officeDocument/2006/relationships/image" Target="media/imgrId8091646460781edd9.jpg"/><Relationship Id="rId323664646078252f2" Type="http://schemas.openxmlformats.org/officeDocument/2006/relationships/image" Target="media/imgrId323664646078252f2.jpg"/><Relationship Id="rId1236646460782bd18" Type="http://schemas.openxmlformats.org/officeDocument/2006/relationships/image" Target="media/imgrId1236646460782bd18.jpg"/><Relationship Id="rId975664646078325f3" Type="http://schemas.openxmlformats.org/officeDocument/2006/relationships/image" Target="media/imgrId975664646078325f3.jpg"/><Relationship Id="rId2881646460783845c" Type="http://schemas.openxmlformats.org/officeDocument/2006/relationships/image" Target="media/imgrId2881646460783845c.jpg"/><Relationship Id="rId4319646460783c35e" Type="http://schemas.openxmlformats.org/officeDocument/2006/relationships/image" Target="media/imgrId4319646460783c35e.jpg"/><Relationship Id="rId7639646460783fb76" Type="http://schemas.openxmlformats.org/officeDocument/2006/relationships/image" Target="media/imgrId7639646460783fb76.jpg"/><Relationship Id="rId39336464607843c22" Type="http://schemas.openxmlformats.org/officeDocument/2006/relationships/image" Target="media/imgrId39336464607843c22.jpg"/><Relationship Id="rId94906464607847ff8" Type="http://schemas.openxmlformats.org/officeDocument/2006/relationships/image" Target="media/imgrId94906464607847ff8.jpg"/><Relationship Id="rId15996464607852fc6" Type="http://schemas.openxmlformats.org/officeDocument/2006/relationships/image" Target="media/imgrId15996464607852fc6.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8168142" Type="http://schemas.openxmlformats.org/officeDocument/2006/relationships/image" Target="media/imgrId9816814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