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 ??????????</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7817939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480256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8528453" w:name="ctxt"/>
    <w:bookmarkEnd w:id="28528453"/>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16624"/>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6624"/>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16624"/>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6624"/>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16624"/>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16624"/>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16624"/>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16624"/>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16624"/>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16624"/>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6237646543c489531"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4363646543c489721"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16624"/>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9358646543c489d20"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59302799" name="name9755646543c49818e"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2404646543c498189"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69077785" name="name4251646543c49ef81"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5069646543c49ef7c"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78965396" name="name3740646543c4a7edd"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7517646543c4a7ed8"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6625">
    <w:multiLevelType w:val="hybridMultilevel"/>
    <w:lvl w:ilvl="0" w:tplc="64222160">
      <w:start w:val="1"/>
      <w:numFmt w:val="decimal"/>
      <w:lvlText w:val="%1."/>
      <w:lvlJc w:val="left"/>
      <w:pPr>
        <w:ind w:left="720" w:hanging="360"/>
      </w:pPr>
    </w:lvl>
    <w:lvl w:ilvl="1" w:tplc="64222160" w:tentative="1">
      <w:start w:val="1"/>
      <w:numFmt w:val="lowerLetter"/>
      <w:lvlText w:val="%2."/>
      <w:lvlJc w:val="left"/>
      <w:pPr>
        <w:ind w:left="1440" w:hanging="360"/>
      </w:pPr>
    </w:lvl>
    <w:lvl w:ilvl="2" w:tplc="64222160" w:tentative="1">
      <w:start w:val="1"/>
      <w:numFmt w:val="lowerRoman"/>
      <w:lvlText w:val="%3."/>
      <w:lvlJc w:val="right"/>
      <w:pPr>
        <w:ind w:left="2160" w:hanging="180"/>
      </w:pPr>
    </w:lvl>
    <w:lvl w:ilvl="3" w:tplc="64222160" w:tentative="1">
      <w:start w:val="1"/>
      <w:numFmt w:val="decimal"/>
      <w:lvlText w:val="%4."/>
      <w:lvlJc w:val="left"/>
      <w:pPr>
        <w:ind w:left="2880" w:hanging="360"/>
      </w:pPr>
    </w:lvl>
    <w:lvl w:ilvl="4" w:tplc="64222160" w:tentative="1">
      <w:start w:val="1"/>
      <w:numFmt w:val="lowerLetter"/>
      <w:lvlText w:val="%5."/>
      <w:lvlJc w:val="left"/>
      <w:pPr>
        <w:ind w:left="3600" w:hanging="360"/>
      </w:pPr>
    </w:lvl>
    <w:lvl w:ilvl="5" w:tplc="64222160" w:tentative="1">
      <w:start w:val="1"/>
      <w:numFmt w:val="lowerRoman"/>
      <w:lvlText w:val="%6."/>
      <w:lvlJc w:val="right"/>
      <w:pPr>
        <w:ind w:left="4320" w:hanging="180"/>
      </w:pPr>
    </w:lvl>
    <w:lvl w:ilvl="6" w:tplc="64222160" w:tentative="1">
      <w:start w:val="1"/>
      <w:numFmt w:val="decimal"/>
      <w:lvlText w:val="%7."/>
      <w:lvlJc w:val="left"/>
      <w:pPr>
        <w:ind w:left="5040" w:hanging="360"/>
      </w:pPr>
    </w:lvl>
    <w:lvl w:ilvl="7" w:tplc="64222160" w:tentative="1">
      <w:start w:val="1"/>
      <w:numFmt w:val="lowerLetter"/>
      <w:lvlText w:val="%8."/>
      <w:lvlJc w:val="left"/>
      <w:pPr>
        <w:ind w:left="5760" w:hanging="360"/>
      </w:pPr>
    </w:lvl>
    <w:lvl w:ilvl="8" w:tplc="64222160" w:tentative="1">
      <w:start w:val="1"/>
      <w:numFmt w:val="lowerRoman"/>
      <w:lvlText w:val="%9."/>
      <w:lvlJc w:val="right"/>
      <w:pPr>
        <w:ind w:left="6480" w:hanging="180"/>
      </w:pPr>
    </w:lvl>
  </w:abstractNum>
  <w:abstractNum w:abstractNumId="16624">
    <w:multiLevelType w:val="hybridMultilevel"/>
    <w:lvl w:ilvl="0" w:tplc="387252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6624">
    <w:abstractNumId w:val="16624"/>
  </w:num>
  <w:num w:numId="16625">
    <w:abstractNumId w:val="166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06985996" Type="http://schemas.openxmlformats.org/officeDocument/2006/relationships/comments" Target="comments.xml"/><Relationship Id="rId979963442" Type="http://schemas.microsoft.com/office/2011/relationships/commentsExtended" Target="commentsExtended.xml"/><Relationship Id="rId64802564" Type="http://schemas.openxmlformats.org/officeDocument/2006/relationships/image" Target="media/imgrId64802564.jpg"/><Relationship Id="rId6237646543c489531" Type="http://schemas.openxmlformats.org/officeDocument/2006/relationships/hyperlink" Target="http://www.kohlerengines.com/home.htm" TargetMode="External"/><Relationship Id="rId4363646543c489721" Type="http://schemas.openxmlformats.org/officeDocument/2006/relationships/hyperlink" Target="http://dealers.kohlerpower.it/" TargetMode="External"/><Relationship Id="rId9358646543c489d20" Type="http://schemas.openxmlformats.org/officeDocument/2006/relationships/hyperlink" Target="http://www.kohlerengines.com/home.htm" TargetMode="External"/><Relationship Id="rId2404646543c498189" Type="http://schemas.openxmlformats.org/officeDocument/2006/relationships/image" Target="media/imgrId2404646543c498189.jpg"/><Relationship Id="rId5069646543c49ef7c" Type="http://schemas.openxmlformats.org/officeDocument/2006/relationships/image" Target="media/imgrId5069646543c49ef7c.jpg"/><Relationship Id="rId7517646543c4a7ed8" Type="http://schemas.openxmlformats.org/officeDocument/2006/relationships/image" Target="media/imgrId7517646543c4a7ed8.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4802564" Type="http://schemas.openxmlformats.org/officeDocument/2006/relationships/image" Target="media/imgrId6480256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4802564" Type="http://schemas.openxmlformats.org/officeDocument/2006/relationships/image" Target="media/imgrId6480256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4802564" Type="http://schemas.openxmlformats.org/officeDocument/2006/relationships/image" Target="media/imgrId6480256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4802564" Type="http://schemas.openxmlformats.org/officeDocument/2006/relationships/image" Target="media/imgrId6480256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4802564" Type="http://schemas.openxmlformats.org/officeDocument/2006/relationships/image" Target="media/imgrId6480256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4802564" Type="http://schemas.openxmlformats.org/officeDocument/2006/relationships/image" Target="media/imgrId6480256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