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 ??????????</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5505322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699082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5719076" w:name="ctxt"/>
    <w:bookmarkEnd w:id="35719076"/>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29430"/>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9430"/>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29430"/>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9430"/>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29430"/>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29430"/>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29430"/>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29430"/>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29430"/>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29430"/>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8985646543b9c2047"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3797646543b9c21db"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29430"/>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3727646543b9c27a3"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81853877" name="name9574646543b9d44d9"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1288646543b9d44d4"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96853433" name="name1283646543b9dfc3c"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1231646543b9dfc38"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47909095" name="name1695646543b9e9e29"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3346646543b9e9e24"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9431">
    <w:multiLevelType w:val="hybridMultilevel"/>
    <w:lvl w:ilvl="0" w:tplc="56461191">
      <w:start w:val="1"/>
      <w:numFmt w:val="decimal"/>
      <w:lvlText w:val="%1."/>
      <w:lvlJc w:val="left"/>
      <w:pPr>
        <w:ind w:left="720" w:hanging="360"/>
      </w:pPr>
    </w:lvl>
    <w:lvl w:ilvl="1" w:tplc="56461191" w:tentative="1">
      <w:start w:val="1"/>
      <w:numFmt w:val="lowerLetter"/>
      <w:lvlText w:val="%2."/>
      <w:lvlJc w:val="left"/>
      <w:pPr>
        <w:ind w:left="1440" w:hanging="360"/>
      </w:pPr>
    </w:lvl>
    <w:lvl w:ilvl="2" w:tplc="56461191" w:tentative="1">
      <w:start w:val="1"/>
      <w:numFmt w:val="lowerRoman"/>
      <w:lvlText w:val="%3."/>
      <w:lvlJc w:val="right"/>
      <w:pPr>
        <w:ind w:left="2160" w:hanging="180"/>
      </w:pPr>
    </w:lvl>
    <w:lvl w:ilvl="3" w:tplc="56461191" w:tentative="1">
      <w:start w:val="1"/>
      <w:numFmt w:val="decimal"/>
      <w:lvlText w:val="%4."/>
      <w:lvlJc w:val="left"/>
      <w:pPr>
        <w:ind w:left="2880" w:hanging="360"/>
      </w:pPr>
    </w:lvl>
    <w:lvl w:ilvl="4" w:tplc="56461191" w:tentative="1">
      <w:start w:val="1"/>
      <w:numFmt w:val="lowerLetter"/>
      <w:lvlText w:val="%5."/>
      <w:lvlJc w:val="left"/>
      <w:pPr>
        <w:ind w:left="3600" w:hanging="360"/>
      </w:pPr>
    </w:lvl>
    <w:lvl w:ilvl="5" w:tplc="56461191" w:tentative="1">
      <w:start w:val="1"/>
      <w:numFmt w:val="lowerRoman"/>
      <w:lvlText w:val="%6."/>
      <w:lvlJc w:val="right"/>
      <w:pPr>
        <w:ind w:left="4320" w:hanging="180"/>
      </w:pPr>
    </w:lvl>
    <w:lvl w:ilvl="6" w:tplc="56461191" w:tentative="1">
      <w:start w:val="1"/>
      <w:numFmt w:val="decimal"/>
      <w:lvlText w:val="%7."/>
      <w:lvlJc w:val="left"/>
      <w:pPr>
        <w:ind w:left="5040" w:hanging="360"/>
      </w:pPr>
    </w:lvl>
    <w:lvl w:ilvl="7" w:tplc="56461191" w:tentative="1">
      <w:start w:val="1"/>
      <w:numFmt w:val="lowerLetter"/>
      <w:lvlText w:val="%8."/>
      <w:lvlJc w:val="left"/>
      <w:pPr>
        <w:ind w:left="5760" w:hanging="360"/>
      </w:pPr>
    </w:lvl>
    <w:lvl w:ilvl="8" w:tplc="56461191" w:tentative="1">
      <w:start w:val="1"/>
      <w:numFmt w:val="lowerRoman"/>
      <w:lvlText w:val="%9."/>
      <w:lvlJc w:val="right"/>
      <w:pPr>
        <w:ind w:left="6480" w:hanging="180"/>
      </w:pPr>
    </w:lvl>
  </w:abstractNum>
  <w:abstractNum w:abstractNumId="29430">
    <w:multiLevelType w:val="hybridMultilevel"/>
    <w:lvl w:ilvl="0" w:tplc="320649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9430">
    <w:abstractNumId w:val="29430"/>
  </w:num>
  <w:num w:numId="29431">
    <w:abstractNumId w:val="294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86906935" Type="http://schemas.openxmlformats.org/officeDocument/2006/relationships/comments" Target="comments.xml"/><Relationship Id="rId498261141" Type="http://schemas.microsoft.com/office/2011/relationships/commentsExtended" Target="commentsExtended.xml"/><Relationship Id="rId56990822" Type="http://schemas.openxmlformats.org/officeDocument/2006/relationships/image" Target="media/imgrId56990822.jpg"/><Relationship Id="rId8985646543b9c2047" Type="http://schemas.openxmlformats.org/officeDocument/2006/relationships/hyperlink" Target="http://www.kohlerengines.com/home.htm" TargetMode="External"/><Relationship Id="rId3797646543b9c21db" Type="http://schemas.openxmlformats.org/officeDocument/2006/relationships/hyperlink" Target="http://dealers.kohlerpower.it/" TargetMode="External"/><Relationship Id="rId3727646543b9c27a3" Type="http://schemas.openxmlformats.org/officeDocument/2006/relationships/hyperlink" Target="http://www.kohlerengines.com/home.htm" TargetMode="External"/><Relationship Id="rId1288646543b9d44d4" Type="http://schemas.openxmlformats.org/officeDocument/2006/relationships/image" Target="media/imgrId1288646543b9d44d4.jpg"/><Relationship Id="rId1231646543b9dfc38" Type="http://schemas.openxmlformats.org/officeDocument/2006/relationships/image" Target="media/imgrId1231646543b9dfc38.jpg"/><Relationship Id="rId3346646543b9e9e24" Type="http://schemas.openxmlformats.org/officeDocument/2006/relationships/image" Target="media/imgrId3346646543b9e9e24.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6990822" Type="http://schemas.openxmlformats.org/officeDocument/2006/relationships/image" Target="media/imgrId5699082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6990822" Type="http://schemas.openxmlformats.org/officeDocument/2006/relationships/image" Target="media/imgrId5699082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6990822" Type="http://schemas.openxmlformats.org/officeDocument/2006/relationships/image" Target="media/imgrId5699082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6990822" Type="http://schemas.openxmlformats.org/officeDocument/2006/relationships/image" Target="media/imgrId5699082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6990822" Type="http://schemas.openxmlformats.org/officeDocument/2006/relationships/image" Target="media/imgrId5699082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6990822" Type="http://schemas.openxmlformats.org/officeDocument/2006/relationships/image" Target="media/imgrId5699082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