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5028512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98169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6675662" w:name="ctxt"/>
    <w:bookmarkEnd w:id="6667566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Informazioni utili sui guasti</w:t>
      </w:r>
    </w:p>
    <w:p>
      <w:pPr>
        <w:numPr>
          <w:ilvl w:val="0"/>
          <w:numId w:val="201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questo capitolo ci sono informazioni relative ai possibili inconvenienti che si possono riscontrare nell'utilizzo del motore con relative cause e possibili soluzioni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1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alcuni casi, per evitare ulteriori danni, è necessario spegnere immediatamente il motore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IL MOTORE DEVE ESSERE IMMEDIATAMENTE SPENTO QUANDO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 giri del motore aumentano e diminuiscono improvvisamente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Viene udito un rumore inusuale e/o improvviso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spia della pressione olio si illumina durante il funzionamento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colore dei gas di scarico diventa improvvisamente scuro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INCONVENIENTI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CAUSA PROBABILE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si avvia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batteria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Ricaricare la batteria o sostituirla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carburante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Rifornire con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140646b8ce1cb16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congelato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427646b8ce1cb9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Aria nel circuito combustibile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/ pulire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430646b8ce1cc1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Fusibile bruciato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fusibile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Dispositivi di aspirazione o scarico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avvia e si spegne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Connessioni elettriche precarie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contatti elettrici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 e effetture pulizia serbatoio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instabile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276646b8ce1cf6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Fumosità BLU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110646b8ce1d02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eccessivo di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549646b8ce1d08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perso le prestazioni iniziali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630646b8ce1d11d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dei vuoti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filtro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606646b8ce1d239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esegue strappi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surriscalda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del refrigerante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Rabboccare fino a livello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164646b8ce1d31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Radiatore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radiatore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Nel caso in cui le soluzioni proposte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per gli inconvenienti riscontrati non dovessero risolvere il problema, contattare un'officina autorizzata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145">
    <w:multiLevelType w:val="hybridMultilevel"/>
    <w:lvl w:ilvl="0" w:tplc="92194852">
      <w:start w:val="1"/>
      <w:numFmt w:val="decimal"/>
      <w:lvlText w:val="%1."/>
      <w:lvlJc w:val="left"/>
      <w:pPr>
        <w:ind w:left="720" w:hanging="360"/>
      </w:pPr>
    </w:lvl>
    <w:lvl w:ilvl="1" w:tplc="92194852" w:tentative="1">
      <w:start w:val="1"/>
      <w:numFmt w:val="lowerLetter"/>
      <w:lvlText w:val="%2."/>
      <w:lvlJc w:val="left"/>
      <w:pPr>
        <w:ind w:left="1440" w:hanging="360"/>
      </w:pPr>
    </w:lvl>
    <w:lvl w:ilvl="2" w:tplc="92194852" w:tentative="1">
      <w:start w:val="1"/>
      <w:numFmt w:val="lowerRoman"/>
      <w:lvlText w:val="%3."/>
      <w:lvlJc w:val="right"/>
      <w:pPr>
        <w:ind w:left="2160" w:hanging="180"/>
      </w:pPr>
    </w:lvl>
    <w:lvl w:ilvl="3" w:tplc="92194852" w:tentative="1">
      <w:start w:val="1"/>
      <w:numFmt w:val="decimal"/>
      <w:lvlText w:val="%4."/>
      <w:lvlJc w:val="left"/>
      <w:pPr>
        <w:ind w:left="2880" w:hanging="360"/>
      </w:pPr>
    </w:lvl>
    <w:lvl w:ilvl="4" w:tplc="92194852" w:tentative="1">
      <w:start w:val="1"/>
      <w:numFmt w:val="lowerLetter"/>
      <w:lvlText w:val="%5."/>
      <w:lvlJc w:val="left"/>
      <w:pPr>
        <w:ind w:left="3600" w:hanging="360"/>
      </w:pPr>
    </w:lvl>
    <w:lvl w:ilvl="5" w:tplc="92194852" w:tentative="1">
      <w:start w:val="1"/>
      <w:numFmt w:val="lowerRoman"/>
      <w:lvlText w:val="%6."/>
      <w:lvlJc w:val="right"/>
      <w:pPr>
        <w:ind w:left="4320" w:hanging="180"/>
      </w:pPr>
    </w:lvl>
    <w:lvl w:ilvl="6" w:tplc="92194852" w:tentative="1">
      <w:start w:val="1"/>
      <w:numFmt w:val="decimal"/>
      <w:lvlText w:val="%7."/>
      <w:lvlJc w:val="left"/>
      <w:pPr>
        <w:ind w:left="5040" w:hanging="360"/>
      </w:pPr>
    </w:lvl>
    <w:lvl w:ilvl="7" w:tplc="92194852" w:tentative="1">
      <w:start w:val="1"/>
      <w:numFmt w:val="lowerLetter"/>
      <w:lvlText w:val="%8."/>
      <w:lvlJc w:val="left"/>
      <w:pPr>
        <w:ind w:left="5760" w:hanging="360"/>
      </w:pPr>
    </w:lvl>
    <w:lvl w:ilvl="8" w:tplc="92194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44">
    <w:multiLevelType w:val="hybridMultilevel"/>
    <w:lvl w:ilvl="0" w:tplc="37127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144">
    <w:abstractNumId w:val="20144"/>
  </w:num>
  <w:num w:numId="20145">
    <w:abstractNumId w:val="201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54044183" Type="http://schemas.openxmlformats.org/officeDocument/2006/relationships/comments" Target="comments.xml"/><Relationship Id="rId221818680" Type="http://schemas.microsoft.com/office/2011/relationships/commentsExtended" Target="commentsExtended.xml"/><Relationship Id="rId99816940" Type="http://schemas.openxmlformats.org/officeDocument/2006/relationships/image" Target="media/imgrId99816940.jpg"/><Relationship Id="rId5140646b8ce1cb160" Type="http://schemas.openxmlformats.org/officeDocument/2006/relationships/hyperlink" Target="https://iservice.lombardini.it/jsp/Template2/manuale.jsp?id=227&amp;parent=1105" TargetMode="External"/><Relationship Id="rId9427646b8ce1cb9b3" Type="http://schemas.openxmlformats.org/officeDocument/2006/relationships/hyperlink" Target="https://iservice.lombardini.it/jsp/Template2/manuale.jsp?id=248&amp;parent=1105" TargetMode="External"/><Relationship Id="rId9430646b8ce1cc1c0" Type="http://schemas.openxmlformats.org/officeDocument/2006/relationships/hyperlink" Target="https://iservice.lombardini.it/jsp/Template2/manuale.jsp?id=249&amp;parent=1105" TargetMode="External"/><Relationship Id="rId8276646b8ce1cf61d" Type="http://schemas.openxmlformats.org/officeDocument/2006/relationships/hyperlink" Target="https://iservice.lombardini.it/jsp/Template2/manuale.jsp?id=214&amp;parent=1105" TargetMode="External"/><Relationship Id="rId9110646b8ce1d02ca" Type="http://schemas.openxmlformats.org/officeDocument/2006/relationships/hyperlink" Target="https://iservice.lombardini.it/jsp/Template2/manuale.jsp?id=249&amp;parent=1105" TargetMode="External"/><Relationship Id="rId7549646b8ce1d0854" Type="http://schemas.openxmlformats.org/officeDocument/2006/relationships/hyperlink" Target="https://iservice.lombardini.it/jsp/Template2/manuale.jsp?id=249&amp;parent=1105" TargetMode="External"/><Relationship Id="rId1630646b8ce1d11d6" Type="http://schemas.openxmlformats.org/officeDocument/2006/relationships/hyperlink" Target="https://iservice.lombardini.it/jsp/Template2/manuale.jsp?id=249&amp;parent=1105" TargetMode="External"/><Relationship Id="rId1606646b8ce1d2399" Type="http://schemas.openxmlformats.org/officeDocument/2006/relationships/hyperlink" Target="https://iservice.lombardini.it/jsp/Template2/manuale.jsp?id=248&amp;parent=1105" TargetMode="External"/><Relationship Id="rId5164646b8ce1d3180" Type="http://schemas.openxmlformats.org/officeDocument/2006/relationships/hyperlink" Target="https://iservice.lombardini.it/jsp/Template2/manuale.jsp?id=229&amp;parent=1105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816940" Type="http://schemas.openxmlformats.org/officeDocument/2006/relationships/image" Target="media/imgrId9981694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816940" Type="http://schemas.openxmlformats.org/officeDocument/2006/relationships/image" Target="media/imgrId9981694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816940" Type="http://schemas.openxmlformats.org/officeDocument/2006/relationships/image" Target="media/imgrId9981694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816940" Type="http://schemas.openxmlformats.org/officeDocument/2006/relationships/image" Target="media/imgrId9981694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816940" Type="http://schemas.openxmlformats.org/officeDocument/2006/relationships/image" Target="media/imgrId9981694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816940" Type="http://schemas.openxmlformats.org/officeDocument/2006/relationships/image" Target="media/imgrId9981694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