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1289495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69999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3156180" w:name="ctxt"/>
    <w:bookmarkEnd w:id="5315618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p>
      <w:pPr>
        <w:numPr>
          <w:ilvl w:val="0"/>
          <w:numId w:val="240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4502366" name="name5618646b8cf8a1bd3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231646b8cf8a1bd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40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240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le prime 50 ore di funzionamento del motore, si consiglia di non superare il 75% della potenza massima erogabile.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Avviamento</w:t>
            </w:r>
          </w:p>
          <w:p/>
          <w:p/>
          <w:p>
            <w:pPr>
              <w:numPr>
                <w:ilvl w:val="0"/>
                <w:numId w:val="240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il livello dell'olio motore, del carburante e del refrigerante e rifornire se necessario ( </w:t>
            </w:r>
            <w:hyperlink r:id="rId9749646b8cf8a2e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7093646b8cf8a2f8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40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la chiave di accensione sul quadro comandi (se fornito).</w:t>
            </w:r>
          </w:p>
          <w:p>
            <w:pPr>
              <w:numPr>
                <w:ilvl w:val="0"/>
                <w:numId w:val="240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40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 oltre la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rilasciarla quando si è avviato il motore (la chiave tornerà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automaticamente).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5691701" name="name1118646b8cf8a925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346646b8cf8a9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240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 primo rifonimento o nel caso in cui il serbatoio rimanesse vuoto eseguire il riempimento circuito carburante </w:t>
            </w:r>
            <w:hyperlink r:id="rId4492646b8cf8a99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(Par. 6.4 dal punto 4 al punto 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</w:t>
            </w:r>
          </w:p>
          <w:p>
            <w:pPr>
              <w:numPr>
                <w:ilvl w:val="0"/>
                <w:numId w:val="240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azionare il motorino di avviamento oltre 15 secondi consecutivi: se il motore non si avvia, per non danneggiare il motorino di avviamento, attendere un minuto prima di ripetere l'operazione di avviamento.</w:t>
            </w:r>
          </w:p>
          <w:p>
            <w:pPr>
              <w:numPr>
                <w:ilvl w:val="0"/>
                <w:numId w:val="240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 caso in cui il motore non si avvii dopo due tentativi consultare le </w:t>
            </w:r>
            <w:hyperlink r:id="rId9010646b8cf8a9d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e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per individuare la causa.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quadro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L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può essere montato a bordo motore o macchina.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4.1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vengono illustrate le funzioni principali.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4.1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DESCRIZIONE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Indicatore conta ore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Interruttore di comando per avviamento motore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Indicatore di accensione quadro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batteria non in carica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olio motore non in pressione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temperatura refrigerante elevata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indicatore generico di allarme</w:t>
                  </w:r>
                </w:p>
              </w:tc>
            </w:tr>
          </w:tbl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10"/>
              </w:rPr>
              <w:drawing>
                <wp:inline distT="0" distB="0" distL="0" distR="0">
                  <wp:extent cx="2232000" cy="1389600"/>
                  <wp:effectExtent b="0" l="0" r="0" t="0"/>
                  <wp:docPr id="16088623" name="name6652646b8cf8b7062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9473646b8cf8b70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38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 Dopo l'avviamento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7200398" name="name1890646b8cf8baef6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074646b8cf8bae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40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Assicurarsi che con il motore in marcia tutte le spie di controllo sul quadro di controllo siano spente.</w:t>
            </w:r>
          </w:p>
          <w:p>
            <w:pPr>
              <w:numPr>
                <w:ilvl w:val="0"/>
                <w:numId w:val="240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Tenere al minimo per qualche minuto come da tabella (eccetto per motori a velocità costante).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TEMPERATURA AMBIENTE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TEMPO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 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da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secondi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secondi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 Spegnimento</w:t>
            </w:r>
          </w:p>
          <w:p/>
          <w:p/>
          <w:p>
            <w:pPr>
              <w:numPr>
                <w:ilvl w:val="0"/>
                <w:numId w:val="240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spegnere il motore in condizioni di pieno carico o ad alta velocità di rotazione (eccetto per motori a velocità costante).</w:t>
            </w:r>
          </w:p>
          <w:p>
            <w:pPr>
              <w:numPr>
                <w:ilvl w:val="0"/>
                <w:numId w:val="240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spegnerlo, lasciarlo funzionare al minimo e senza carico per circa 1 minuto.</w:t>
            </w:r>
          </w:p>
          <w:p>
            <w:pPr>
              <w:numPr>
                <w:ilvl w:val="0"/>
                <w:numId w:val="240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Ruotare la chiavetta in posizione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8774810" name="name6057646b8cf8c2eee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920646b8cf8c2ee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40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9045646b8cf8c354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4742871" name="name2654646b8cf8c9a48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9039646b8cf8c9a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40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240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5446646b8cf8ca2d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0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240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240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240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240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2404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NOTA:</w:t>
      </w:r>
      <w:r>
        <w:rPr>
          <w:color w:val="00274C"/>
          <w:sz w:val="20"/>
          <w:szCs w:val="20"/>
          <w:u w:val="none"/>
        </w:rPr>
        <w:t xml:space="preserve"> Al primo rifonimento o nel caso in cui il serbatoio rimanesse vuoto eseguire il riempimento circuito carburante </w:t>
      </w:r>
      <w:hyperlink r:id="rId4976646b8cf8cafe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dal punto 4 al punto 6</w:t>
        </w:r>
      </w:hyperlink>
      <w:r>
        <w:rPr>
          <w:color w:val="00274C"/>
          <w:sz w:val="20"/>
          <w:szCs w:val="20"/>
          <w:u w:val="none"/>
        </w:rPr>
        <w:t xml:space="preserve"> )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5446024" name="name6263646b8cf8d155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141646b8cf8d15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40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9640646b8cf8d1c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40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5594646b8cf8d1f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40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40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240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2087646b8cf8d29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8747646b8cf8d2b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00"/>
              </w:rPr>
              <w:drawing>
                <wp:inline distT="0" distB="0" distL="0" distR="0">
                  <wp:extent cx="2232000" cy="1317600"/>
                  <wp:effectExtent b="0" l="0" r="0" t="0"/>
                  <wp:docPr id="23140858" name="name4905646b8cf8d8a65" descr="Fig._5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2.jpg"/>
                          <pic:cNvPicPr/>
                        </pic:nvPicPr>
                        <pic:blipFill>
                          <a:blip r:embed="rId5902646b8cf8d8a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31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40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0"/>
                <w:numId w:val="240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40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40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10"/>
              </w:rPr>
              <w:drawing>
                <wp:inline distT="0" distB="0" distL="0" distR="0">
                  <wp:extent cx="2232000" cy="1382400"/>
                  <wp:effectExtent b="0" l="0" r="0" t="0"/>
                  <wp:docPr id="15447906" name="name3018646b8cf8e1be3" descr="Fig._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1.jpg"/>
                          <pic:cNvPicPr/>
                        </pic:nvPicPr>
                        <pic:blipFill>
                          <a:blip r:embed="rId9390646b8cf8e1b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38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5835646b8cf8e2134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https://www.youtube.com/embed/Tt4mNQVDzWk?rel=0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refrigerante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0820597" name="name5924646b8cf8e612c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583646b8cf8e6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40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l’operazione vedere  </w:t>
            </w:r>
            <w:hyperlink r:id="rId9782646b8cf8e68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9815170" name="name2367646b8cf8ec446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023646b8cf8ec4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40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obbligatorio usare liquido anticongelante e protettivo ANTIFREEZE miscelato con acqua decalcificata.</w:t>
            </w:r>
          </w:p>
          <w:p>
            <w:pPr>
              <w:numPr>
                <w:ilvl w:val="0"/>
                <w:numId w:val="240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punto di congelamento della miscela refrigerante è in funzione della concentrazione del prodotto in acqua.</w:t>
            </w:r>
          </w:p>
          <w:p>
            <w:pPr>
              <w:numPr>
                <w:ilvl w:val="0"/>
                <w:numId w:val="240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Oltre che abbassare il punto di congelamento il liquido permanente ha anche la caratteristica di innalzare il punto di ebollizione.</w:t>
            </w:r>
          </w:p>
          <w:p>
            <w:pPr>
              <w:numPr>
                <w:ilvl w:val="0"/>
                <w:numId w:val="240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Si raccomanda pertanto una miscela diluita al 50% che garantisce un grado di protezione generale, evita la formazione di ruggine, correnti galvaniche e depositi di calcare.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638299" name="name5661646b8cf8f2989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370646b8cf8f29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40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liquido refrigerante in pressione. Pericolo di ustioni.</w:t>
            </w:r>
          </w:p>
          <w:p/>
          <w:p/>
          <w:p>
            <w:pPr>
              <w:numPr>
                <w:ilvl w:val="0"/>
                <w:numId w:val="240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240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240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massimo.</w:t>
            </w:r>
          </w:p>
          <w:p>
            <w:pPr>
              <w:numPr>
                <w:ilvl w:val="0"/>
                <w:numId w:val="240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C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40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40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arrestare il motore attendere che il liquido refrigerante torni ad una temperatura prossima all'ambiente e verificare nuovamente il livello.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82820366" name="name1775646b8cf908043" descr="Fig._5.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5.8.jpg"/>
                          <pic:cNvPicPr/>
                        </pic:nvPicPr>
                        <pic:blipFill>
                          <a:blip r:embed="rId5684646b8cf90803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2694616" name="name9862646b8cf9104c3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5261646b8cf9104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68891906" name="name5694646b8cf91d0f8" descr="Fig._4.5_e_Fig.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Fig._4.6.jpg"/>
                          <pic:cNvPicPr/>
                        </pic:nvPicPr>
                        <pic:blipFill>
                          <a:blip r:embed="rId8378646b8cf91d0f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7085646b8cf91d64a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https://www.youtube.com/embed/0uYYsLPsseg?rel=0</w:t>
              </w:r>
            </w:hyperlink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051">
    <w:multiLevelType w:val="hybridMultilevel"/>
    <w:lvl w:ilvl="0" w:tplc="46781856">
      <w:start w:val="1"/>
      <w:numFmt w:val="decimal"/>
      <w:lvlText w:val="%1."/>
      <w:lvlJc w:val="left"/>
      <w:pPr>
        <w:ind w:left="720" w:hanging="360"/>
      </w:pPr>
    </w:lvl>
    <w:lvl w:ilvl="1" w:tplc="46781856" w:tentative="1">
      <w:start w:val="1"/>
      <w:numFmt w:val="lowerLetter"/>
      <w:lvlText w:val="%2."/>
      <w:lvlJc w:val="left"/>
      <w:pPr>
        <w:ind w:left="1440" w:hanging="360"/>
      </w:pPr>
    </w:lvl>
    <w:lvl w:ilvl="2" w:tplc="46781856" w:tentative="1">
      <w:start w:val="1"/>
      <w:numFmt w:val="lowerRoman"/>
      <w:lvlText w:val="%3."/>
      <w:lvlJc w:val="right"/>
      <w:pPr>
        <w:ind w:left="2160" w:hanging="180"/>
      </w:pPr>
    </w:lvl>
    <w:lvl w:ilvl="3" w:tplc="46781856" w:tentative="1">
      <w:start w:val="1"/>
      <w:numFmt w:val="decimal"/>
      <w:lvlText w:val="%4."/>
      <w:lvlJc w:val="left"/>
      <w:pPr>
        <w:ind w:left="2880" w:hanging="360"/>
      </w:pPr>
    </w:lvl>
    <w:lvl w:ilvl="4" w:tplc="46781856" w:tentative="1">
      <w:start w:val="1"/>
      <w:numFmt w:val="lowerLetter"/>
      <w:lvlText w:val="%5."/>
      <w:lvlJc w:val="left"/>
      <w:pPr>
        <w:ind w:left="3600" w:hanging="360"/>
      </w:pPr>
    </w:lvl>
    <w:lvl w:ilvl="5" w:tplc="46781856" w:tentative="1">
      <w:start w:val="1"/>
      <w:numFmt w:val="lowerRoman"/>
      <w:lvlText w:val="%6."/>
      <w:lvlJc w:val="right"/>
      <w:pPr>
        <w:ind w:left="4320" w:hanging="180"/>
      </w:pPr>
    </w:lvl>
    <w:lvl w:ilvl="6" w:tplc="46781856" w:tentative="1">
      <w:start w:val="1"/>
      <w:numFmt w:val="decimal"/>
      <w:lvlText w:val="%7."/>
      <w:lvlJc w:val="left"/>
      <w:pPr>
        <w:ind w:left="5040" w:hanging="360"/>
      </w:pPr>
    </w:lvl>
    <w:lvl w:ilvl="7" w:tplc="46781856" w:tentative="1">
      <w:start w:val="1"/>
      <w:numFmt w:val="lowerLetter"/>
      <w:lvlText w:val="%8."/>
      <w:lvlJc w:val="left"/>
      <w:pPr>
        <w:ind w:left="5760" w:hanging="360"/>
      </w:pPr>
    </w:lvl>
    <w:lvl w:ilvl="8" w:tplc="46781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50">
    <w:multiLevelType w:val="hybridMultilevel"/>
    <w:lvl w:ilvl="0" w:tplc="58287004">
      <w:start w:val="1"/>
      <w:numFmt w:val="decimal"/>
      <w:lvlText w:val="%1."/>
      <w:lvlJc w:val="left"/>
      <w:pPr>
        <w:ind w:left="720" w:hanging="360"/>
      </w:pPr>
    </w:lvl>
    <w:lvl w:ilvl="1" w:tplc="58287004" w:tentative="1">
      <w:start w:val="1"/>
      <w:numFmt w:val="lowerLetter"/>
      <w:lvlText w:val="%2."/>
      <w:lvlJc w:val="left"/>
      <w:pPr>
        <w:ind w:left="1440" w:hanging="360"/>
      </w:pPr>
    </w:lvl>
    <w:lvl w:ilvl="2" w:tplc="58287004" w:tentative="1">
      <w:start w:val="1"/>
      <w:numFmt w:val="lowerRoman"/>
      <w:lvlText w:val="%3."/>
      <w:lvlJc w:val="right"/>
      <w:pPr>
        <w:ind w:left="2160" w:hanging="180"/>
      </w:pPr>
    </w:lvl>
    <w:lvl w:ilvl="3" w:tplc="58287004" w:tentative="1">
      <w:start w:val="1"/>
      <w:numFmt w:val="decimal"/>
      <w:lvlText w:val="%4."/>
      <w:lvlJc w:val="left"/>
      <w:pPr>
        <w:ind w:left="2880" w:hanging="360"/>
      </w:pPr>
    </w:lvl>
    <w:lvl w:ilvl="4" w:tplc="58287004" w:tentative="1">
      <w:start w:val="1"/>
      <w:numFmt w:val="lowerLetter"/>
      <w:lvlText w:val="%5."/>
      <w:lvlJc w:val="left"/>
      <w:pPr>
        <w:ind w:left="3600" w:hanging="360"/>
      </w:pPr>
    </w:lvl>
    <w:lvl w:ilvl="5" w:tplc="58287004" w:tentative="1">
      <w:start w:val="1"/>
      <w:numFmt w:val="lowerRoman"/>
      <w:lvlText w:val="%6."/>
      <w:lvlJc w:val="right"/>
      <w:pPr>
        <w:ind w:left="4320" w:hanging="180"/>
      </w:pPr>
    </w:lvl>
    <w:lvl w:ilvl="6" w:tplc="58287004" w:tentative="1">
      <w:start w:val="1"/>
      <w:numFmt w:val="decimal"/>
      <w:lvlText w:val="%7."/>
      <w:lvlJc w:val="left"/>
      <w:pPr>
        <w:ind w:left="5040" w:hanging="360"/>
      </w:pPr>
    </w:lvl>
    <w:lvl w:ilvl="7" w:tplc="58287004" w:tentative="1">
      <w:start w:val="1"/>
      <w:numFmt w:val="lowerLetter"/>
      <w:lvlText w:val="%8."/>
      <w:lvlJc w:val="left"/>
      <w:pPr>
        <w:ind w:left="5760" w:hanging="360"/>
      </w:pPr>
    </w:lvl>
    <w:lvl w:ilvl="8" w:tplc="58287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49">
    <w:multiLevelType w:val="hybridMultilevel"/>
    <w:lvl w:ilvl="0" w:tplc="72816302">
      <w:start w:val="1"/>
      <w:numFmt w:val="decimal"/>
      <w:lvlText w:val="%1."/>
      <w:lvlJc w:val="left"/>
      <w:pPr>
        <w:ind w:left="720" w:hanging="360"/>
      </w:pPr>
    </w:lvl>
    <w:lvl w:ilvl="1" w:tplc="72816302" w:tentative="1">
      <w:start w:val="1"/>
      <w:numFmt w:val="lowerLetter"/>
      <w:lvlText w:val="%2."/>
      <w:lvlJc w:val="left"/>
      <w:pPr>
        <w:ind w:left="1440" w:hanging="360"/>
      </w:pPr>
    </w:lvl>
    <w:lvl w:ilvl="2" w:tplc="72816302" w:tentative="1">
      <w:start w:val="1"/>
      <w:numFmt w:val="lowerRoman"/>
      <w:lvlText w:val="%3."/>
      <w:lvlJc w:val="right"/>
      <w:pPr>
        <w:ind w:left="2160" w:hanging="180"/>
      </w:pPr>
    </w:lvl>
    <w:lvl w:ilvl="3" w:tplc="72816302" w:tentative="1">
      <w:start w:val="1"/>
      <w:numFmt w:val="decimal"/>
      <w:lvlText w:val="%4."/>
      <w:lvlJc w:val="left"/>
      <w:pPr>
        <w:ind w:left="2880" w:hanging="360"/>
      </w:pPr>
    </w:lvl>
    <w:lvl w:ilvl="4" w:tplc="72816302" w:tentative="1">
      <w:start w:val="1"/>
      <w:numFmt w:val="lowerLetter"/>
      <w:lvlText w:val="%5."/>
      <w:lvlJc w:val="left"/>
      <w:pPr>
        <w:ind w:left="3600" w:hanging="360"/>
      </w:pPr>
    </w:lvl>
    <w:lvl w:ilvl="5" w:tplc="72816302" w:tentative="1">
      <w:start w:val="1"/>
      <w:numFmt w:val="lowerRoman"/>
      <w:lvlText w:val="%6."/>
      <w:lvlJc w:val="right"/>
      <w:pPr>
        <w:ind w:left="4320" w:hanging="180"/>
      </w:pPr>
    </w:lvl>
    <w:lvl w:ilvl="6" w:tplc="72816302" w:tentative="1">
      <w:start w:val="1"/>
      <w:numFmt w:val="decimal"/>
      <w:lvlText w:val="%7."/>
      <w:lvlJc w:val="left"/>
      <w:pPr>
        <w:ind w:left="5040" w:hanging="360"/>
      </w:pPr>
    </w:lvl>
    <w:lvl w:ilvl="7" w:tplc="72816302" w:tentative="1">
      <w:start w:val="1"/>
      <w:numFmt w:val="lowerLetter"/>
      <w:lvlText w:val="%8."/>
      <w:lvlJc w:val="left"/>
      <w:pPr>
        <w:ind w:left="5760" w:hanging="360"/>
      </w:pPr>
    </w:lvl>
    <w:lvl w:ilvl="8" w:tplc="72816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48">
    <w:multiLevelType w:val="hybridMultilevel"/>
    <w:lvl w:ilvl="0" w:tplc="40869087">
      <w:start w:val="1"/>
      <w:numFmt w:val="decimal"/>
      <w:lvlText w:val="%1."/>
      <w:lvlJc w:val="left"/>
      <w:pPr>
        <w:ind w:left="720" w:hanging="360"/>
      </w:pPr>
    </w:lvl>
    <w:lvl w:ilvl="1" w:tplc="40869087" w:tentative="1">
      <w:start w:val="1"/>
      <w:numFmt w:val="lowerLetter"/>
      <w:lvlText w:val="%2."/>
      <w:lvlJc w:val="left"/>
      <w:pPr>
        <w:ind w:left="1440" w:hanging="360"/>
      </w:pPr>
    </w:lvl>
    <w:lvl w:ilvl="2" w:tplc="40869087" w:tentative="1">
      <w:start w:val="1"/>
      <w:numFmt w:val="lowerRoman"/>
      <w:lvlText w:val="%3."/>
      <w:lvlJc w:val="right"/>
      <w:pPr>
        <w:ind w:left="2160" w:hanging="180"/>
      </w:pPr>
    </w:lvl>
    <w:lvl w:ilvl="3" w:tplc="40869087" w:tentative="1">
      <w:start w:val="1"/>
      <w:numFmt w:val="decimal"/>
      <w:lvlText w:val="%4."/>
      <w:lvlJc w:val="left"/>
      <w:pPr>
        <w:ind w:left="2880" w:hanging="360"/>
      </w:pPr>
    </w:lvl>
    <w:lvl w:ilvl="4" w:tplc="40869087" w:tentative="1">
      <w:start w:val="1"/>
      <w:numFmt w:val="lowerLetter"/>
      <w:lvlText w:val="%5."/>
      <w:lvlJc w:val="left"/>
      <w:pPr>
        <w:ind w:left="3600" w:hanging="360"/>
      </w:pPr>
    </w:lvl>
    <w:lvl w:ilvl="5" w:tplc="40869087" w:tentative="1">
      <w:start w:val="1"/>
      <w:numFmt w:val="lowerRoman"/>
      <w:lvlText w:val="%6."/>
      <w:lvlJc w:val="right"/>
      <w:pPr>
        <w:ind w:left="4320" w:hanging="180"/>
      </w:pPr>
    </w:lvl>
    <w:lvl w:ilvl="6" w:tplc="40869087" w:tentative="1">
      <w:start w:val="1"/>
      <w:numFmt w:val="decimal"/>
      <w:lvlText w:val="%7."/>
      <w:lvlJc w:val="left"/>
      <w:pPr>
        <w:ind w:left="5040" w:hanging="360"/>
      </w:pPr>
    </w:lvl>
    <w:lvl w:ilvl="7" w:tplc="40869087" w:tentative="1">
      <w:start w:val="1"/>
      <w:numFmt w:val="lowerLetter"/>
      <w:lvlText w:val="%8."/>
      <w:lvlJc w:val="left"/>
      <w:pPr>
        <w:ind w:left="5760" w:hanging="360"/>
      </w:pPr>
    </w:lvl>
    <w:lvl w:ilvl="8" w:tplc="408690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47">
    <w:multiLevelType w:val="hybridMultilevel"/>
    <w:lvl w:ilvl="0" w:tplc="14029532">
      <w:start w:val="1"/>
      <w:numFmt w:val="decimal"/>
      <w:lvlText w:val="%1."/>
      <w:lvlJc w:val="left"/>
      <w:pPr>
        <w:ind w:left="720" w:hanging="360"/>
      </w:pPr>
    </w:lvl>
    <w:lvl w:ilvl="1" w:tplc="14029532" w:tentative="1">
      <w:start w:val="1"/>
      <w:numFmt w:val="lowerLetter"/>
      <w:lvlText w:val="%2."/>
      <w:lvlJc w:val="left"/>
      <w:pPr>
        <w:ind w:left="1440" w:hanging="360"/>
      </w:pPr>
    </w:lvl>
    <w:lvl w:ilvl="2" w:tplc="14029532" w:tentative="1">
      <w:start w:val="1"/>
      <w:numFmt w:val="lowerRoman"/>
      <w:lvlText w:val="%3."/>
      <w:lvlJc w:val="right"/>
      <w:pPr>
        <w:ind w:left="2160" w:hanging="180"/>
      </w:pPr>
    </w:lvl>
    <w:lvl w:ilvl="3" w:tplc="14029532" w:tentative="1">
      <w:start w:val="1"/>
      <w:numFmt w:val="decimal"/>
      <w:lvlText w:val="%4."/>
      <w:lvlJc w:val="left"/>
      <w:pPr>
        <w:ind w:left="2880" w:hanging="360"/>
      </w:pPr>
    </w:lvl>
    <w:lvl w:ilvl="4" w:tplc="14029532" w:tentative="1">
      <w:start w:val="1"/>
      <w:numFmt w:val="lowerLetter"/>
      <w:lvlText w:val="%5."/>
      <w:lvlJc w:val="left"/>
      <w:pPr>
        <w:ind w:left="3600" w:hanging="360"/>
      </w:pPr>
    </w:lvl>
    <w:lvl w:ilvl="5" w:tplc="14029532" w:tentative="1">
      <w:start w:val="1"/>
      <w:numFmt w:val="lowerRoman"/>
      <w:lvlText w:val="%6."/>
      <w:lvlJc w:val="right"/>
      <w:pPr>
        <w:ind w:left="4320" w:hanging="180"/>
      </w:pPr>
    </w:lvl>
    <w:lvl w:ilvl="6" w:tplc="14029532" w:tentative="1">
      <w:start w:val="1"/>
      <w:numFmt w:val="decimal"/>
      <w:lvlText w:val="%7."/>
      <w:lvlJc w:val="left"/>
      <w:pPr>
        <w:ind w:left="5040" w:hanging="360"/>
      </w:pPr>
    </w:lvl>
    <w:lvl w:ilvl="7" w:tplc="14029532" w:tentative="1">
      <w:start w:val="1"/>
      <w:numFmt w:val="lowerLetter"/>
      <w:lvlText w:val="%8."/>
      <w:lvlJc w:val="left"/>
      <w:pPr>
        <w:ind w:left="5760" w:hanging="360"/>
      </w:pPr>
    </w:lvl>
    <w:lvl w:ilvl="8" w:tplc="14029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46">
    <w:multiLevelType w:val="hybridMultilevel"/>
    <w:lvl w:ilvl="0" w:tplc="98186440">
      <w:start w:val="1"/>
      <w:numFmt w:val="decimal"/>
      <w:lvlText w:val="%1."/>
      <w:lvlJc w:val="left"/>
      <w:pPr>
        <w:ind w:left="720" w:hanging="360"/>
      </w:pPr>
    </w:lvl>
    <w:lvl w:ilvl="1" w:tplc="98186440" w:tentative="1">
      <w:start w:val="1"/>
      <w:numFmt w:val="lowerLetter"/>
      <w:lvlText w:val="%2."/>
      <w:lvlJc w:val="left"/>
      <w:pPr>
        <w:ind w:left="1440" w:hanging="360"/>
      </w:pPr>
    </w:lvl>
    <w:lvl w:ilvl="2" w:tplc="98186440" w:tentative="1">
      <w:start w:val="1"/>
      <w:numFmt w:val="lowerRoman"/>
      <w:lvlText w:val="%3."/>
      <w:lvlJc w:val="right"/>
      <w:pPr>
        <w:ind w:left="2160" w:hanging="180"/>
      </w:pPr>
    </w:lvl>
    <w:lvl w:ilvl="3" w:tplc="98186440" w:tentative="1">
      <w:start w:val="1"/>
      <w:numFmt w:val="decimal"/>
      <w:lvlText w:val="%4."/>
      <w:lvlJc w:val="left"/>
      <w:pPr>
        <w:ind w:left="2880" w:hanging="360"/>
      </w:pPr>
    </w:lvl>
    <w:lvl w:ilvl="4" w:tplc="98186440" w:tentative="1">
      <w:start w:val="1"/>
      <w:numFmt w:val="lowerLetter"/>
      <w:lvlText w:val="%5."/>
      <w:lvlJc w:val="left"/>
      <w:pPr>
        <w:ind w:left="3600" w:hanging="360"/>
      </w:pPr>
    </w:lvl>
    <w:lvl w:ilvl="5" w:tplc="98186440" w:tentative="1">
      <w:start w:val="1"/>
      <w:numFmt w:val="lowerRoman"/>
      <w:lvlText w:val="%6."/>
      <w:lvlJc w:val="right"/>
      <w:pPr>
        <w:ind w:left="4320" w:hanging="180"/>
      </w:pPr>
    </w:lvl>
    <w:lvl w:ilvl="6" w:tplc="98186440" w:tentative="1">
      <w:start w:val="1"/>
      <w:numFmt w:val="decimal"/>
      <w:lvlText w:val="%7."/>
      <w:lvlJc w:val="left"/>
      <w:pPr>
        <w:ind w:left="5040" w:hanging="360"/>
      </w:pPr>
    </w:lvl>
    <w:lvl w:ilvl="7" w:tplc="98186440" w:tentative="1">
      <w:start w:val="1"/>
      <w:numFmt w:val="lowerLetter"/>
      <w:lvlText w:val="%8."/>
      <w:lvlJc w:val="left"/>
      <w:pPr>
        <w:ind w:left="5760" w:hanging="360"/>
      </w:pPr>
    </w:lvl>
    <w:lvl w:ilvl="8" w:tplc="98186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45">
    <w:multiLevelType w:val="hybridMultilevel"/>
    <w:lvl w:ilvl="0" w:tplc="57281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045">
    <w:abstractNumId w:val="24045"/>
  </w:num>
  <w:num w:numId="24046">
    <w:abstractNumId w:val="24046"/>
  </w:num>
  <w:num w:numId="24047">
    <w:abstractNumId w:val="24047"/>
  </w:num>
  <w:num w:numId="24048">
    <w:abstractNumId w:val="24048"/>
  </w:num>
  <w:num w:numId="24049">
    <w:abstractNumId w:val="24049"/>
  </w:num>
  <w:num w:numId="24050">
    <w:abstractNumId w:val="24050"/>
  </w:num>
  <w:num w:numId="24051">
    <w:abstractNumId w:val="240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77096085" Type="http://schemas.openxmlformats.org/officeDocument/2006/relationships/comments" Target="comments.xml"/><Relationship Id="rId453937035" Type="http://schemas.microsoft.com/office/2011/relationships/commentsExtended" Target="commentsExtended.xml"/><Relationship Id="rId16999903" Type="http://schemas.openxmlformats.org/officeDocument/2006/relationships/image" Target="media/imgrId16999903.jpg"/><Relationship Id="rId9749646b8cf8a2e3a" Type="http://schemas.openxmlformats.org/officeDocument/2006/relationships/hyperlink" Target="https://iservice.lombardini.it/jsp/Template2/manuale.jsp?id=228&amp;parent=1105" TargetMode="External"/><Relationship Id="rId7093646b8cf8a2f88" Type="http://schemas.openxmlformats.org/officeDocument/2006/relationships/hyperlink" Target="https://iservice.lombardini.it/jsp/Template2/manuale.jsp?id=229&amp;parent=1105" TargetMode="External"/><Relationship Id="rId4492646b8cf8a9989" Type="http://schemas.openxmlformats.org/officeDocument/2006/relationships/hyperlink" Target="https://iservice.lombardini.it/jsp/Template2/manuale.jsp?id=248&amp;parent=1105" TargetMode="External"/><Relationship Id="rId9010646b8cf8a9da8" Type="http://schemas.openxmlformats.org/officeDocument/2006/relationships/hyperlink" Target="https://iservice.lombardini.it/jsp/Template2/manuale.jsp?id=251&amp;parent=1105" TargetMode="External"/><Relationship Id="rId9045646b8cf8c354e" Type="http://schemas.openxmlformats.org/officeDocument/2006/relationships/hyperlink" Target="https://iservice.lombardini.it/jsp/Template2/manuale.jsp?id=60&amp;parent=962" TargetMode="External"/><Relationship Id="rId5446646b8cf8ca2dd" Type="http://schemas.openxmlformats.org/officeDocument/2006/relationships/hyperlink" Target="https://iservice.lombardini.it/jsp/Template2/manuale.jsp?id=214&amp;parent=1105" TargetMode="External"/><Relationship Id="rId4976646b8cf8cafec" Type="http://schemas.openxmlformats.org/officeDocument/2006/relationships/hyperlink" Target="https://iservice.lombardini.it/jsp/Template2/manuale.jsp?id=248&amp;parent=1105" TargetMode="External"/><Relationship Id="rId9640646b8cf8d1cd4" Type="http://schemas.openxmlformats.org/officeDocument/2006/relationships/hyperlink" Target="https://iservice.lombardini.it/jsp/Template2/manuale.jsp?id=268&amp;parent=1105" TargetMode="External"/><Relationship Id="rId5594646b8cf8d1f9f" Type="http://schemas.openxmlformats.org/officeDocument/2006/relationships/hyperlink" Target="https://iservice.lombardini.it/jsp/Template2/manuale.jsp?id=60&amp;parent=962" TargetMode="External"/><Relationship Id="rId2087646b8cf8d29a9" Type="http://schemas.openxmlformats.org/officeDocument/2006/relationships/hyperlink" Target="https://iservice.lombardini.it/jsp/Template2/manuale.jsp?id=211&amp;parent=1105" TargetMode="External"/><Relationship Id="rId8747646b8cf8d2b1c" Type="http://schemas.openxmlformats.org/officeDocument/2006/relationships/hyperlink" Target="https://iservice.lombardini.it/jsp/Template2/manuale.jsp?id=213&amp;parent=1105" TargetMode="External"/><Relationship Id="rId5835646b8cf8e2134" Type="http://schemas.openxmlformats.org/officeDocument/2006/relationships/hyperlink" Target="https://www.youtube.com/embed/Tt4mNQVDzWk?rel=0" TargetMode="External"/><Relationship Id="rId9782646b8cf8e6867" Type="http://schemas.openxmlformats.org/officeDocument/2006/relationships/hyperlink" Target="https://iservice.lombardini.it/jsp/Template2/manuale.jsp?id=60&amp;parent=962" TargetMode="External"/><Relationship Id="rId7085646b8cf91d64a" Type="http://schemas.openxmlformats.org/officeDocument/2006/relationships/hyperlink" Target="https://www.youtube.com/embed/0uYYsLPsseg?rel=0" TargetMode="External"/><Relationship Id="rId7231646b8cf8a1bd0" Type="http://schemas.openxmlformats.org/officeDocument/2006/relationships/image" Target="media/imgrId7231646b8cf8a1bd0.jpg"/><Relationship Id="rId2346646b8cf8a9250" Type="http://schemas.openxmlformats.org/officeDocument/2006/relationships/image" Target="media/imgrId2346646b8cf8a9250.jpg"/><Relationship Id="rId9473646b8cf8b705e" Type="http://schemas.openxmlformats.org/officeDocument/2006/relationships/image" Target="media/imgrId9473646b8cf8b705e.jpg"/><Relationship Id="rId5074646b8cf8baef2" Type="http://schemas.openxmlformats.org/officeDocument/2006/relationships/image" Target="media/imgrId5074646b8cf8baef2.jpg"/><Relationship Id="rId9920646b8cf8c2ee9" Type="http://schemas.openxmlformats.org/officeDocument/2006/relationships/image" Target="media/imgrId9920646b8cf8c2ee9.jpg"/><Relationship Id="rId9039646b8cf8c9a44" Type="http://schemas.openxmlformats.org/officeDocument/2006/relationships/image" Target="media/imgrId9039646b8cf8c9a44.jpg"/><Relationship Id="rId9141646b8cf8d1553" Type="http://schemas.openxmlformats.org/officeDocument/2006/relationships/image" Target="media/imgrId9141646b8cf8d1553.jpg"/><Relationship Id="rId5902646b8cf8d8a61" Type="http://schemas.openxmlformats.org/officeDocument/2006/relationships/image" Target="media/imgrId5902646b8cf8d8a61.jpg"/><Relationship Id="rId9390646b8cf8e1bdf" Type="http://schemas.openxmlformats.org/officeDocument/2006/relationships/image" Target="media/imgrId9390646b8cf8e1bdf.jpg"/><Relationship Id="rId7583646b8cf8e6129" Type="http://schemas.openxmlformats.org/officeDocument/2006/relationships/image" Target="media/imgrId7583646b8cf8e6129.jpg"/><Relationship Id="rId8023646b8cf8ec441" Type="http://schemas.openxmlformats.org/officeDocument/2006/relationships/image" Target="media/imgrId8023646b8cf8ec441.jpg"/><Relationship Id="rId9370646b8cf8f2986" Type="http://schemas.openxmlformats.org/officeDocument/2006/relationships/image" Target="media/imgrId9370646b8cf8f2986.jpg"/><Relationship Id="rId5684646b8cf90803e" Type="http://schemas.openxmlformats.org/officeDocument/2006/relationships/image" Target="media/imgrId5684646b8cf90803e.jpg"/><Relationship Id="rId5261646b8cf9104bd" Type="http://schemas.openxmlformats.org/officeDocument/2006/relationships/image" Target="media/imgrId5261646b8cf9104bd.jpg"/><Relationship Id="rId8378646b8cf91d0f3" Type="http://schemas.openxmlformats.org/officeDocument/2006/relationships/image" Target="media/imgrId8378646b8cf91d0f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999903" Type="http://schemas.openxmlformats.org/officeDocument/2006/relationships/image" Target="media/imgrId1699990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999903" Type="http://schemas.openxmlformats.org/officeDocument/2006/relationships/image" Target="media/imgrId1699990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999903" Type="http://schemas.openxmlformats.org/officeDocument/2006/relationships/image" Target="media/imgrId1699990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999903" Type="http://schemas.openxmlformats.org/officeDocument/2006/relationships/image" Target="media/imgrId1699990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999903" Type="http://schemas.openxmlformats.org/officeDocument/2006/relationships/image" Target="media/imgrId1699990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999903" Type="http://schemas.openxmlformats.org/officeDocument/2006/relationships/image" Target="media/imgrId1699990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