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510147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37063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745917" w:name="ctxt"/>
    <w:bookmarkEnd w:id="487459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0701107" name="name6829646b8d73deac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575646b8d73deab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le prime 50 ore di funzionamento del motore, si consiglia di non superare il 75% della potenza massima erogabile.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/>
          <w:p/>
          <w:p>
            <w:pPr>
              <w:numPr>
                <w:ilvl w:val="0"/>
                <w:numId w:val="255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1067646b8d73dfa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8814646b8d73dfc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5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255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5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132053" name="name7239646b8d73e847f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584646b8d73e84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 primo rifonimento o nel caso in cui il serbatoio rimanesse vuoto eseguire il riempimento circuito carburante </w:t>
            </w:r>
            <w:hyperlink r:id="rId5793646b8d73e8b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(Par. 6.4 dal punto 4 al punto 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9673646b8d73e8f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quadro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L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può essere montato a bordo motore o macchina.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vengono illustrate le funzioni principali.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Indicatore conta ore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Interruttore di comando per avviamento motore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Indicatore di accensione quadro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batteria non in carica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olio motore non in pressione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temperatura refrigerante elevata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indicatore generico di allarme</w:t>
                  </w:r>
                </w:p>
              </w:tc>
            </w:tr>
          </w:tbl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0"/>
              </w:rPr>
              <w:drawing>
                <wp:inline distT="0" distB="0" distL="0" distR="0">
                  <wp:extent cx="2232000" cy="1389600"/>
                  <wp:effectExtent b="0" l="0" r="0" t="0"/>
                  <wp:docPr id="92081039" name="name7146646b8d7403ed5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5270646b8d7403e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8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4749658" name="name3539646b8d740b53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942646b8d740b5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/>
          <w:p/>
          <w:p>
            <w:pPr>
              <w:numPr>
                <w:ilvl w:val="0"/>
                <w:numId w:val="255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255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255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0182145" name="name3884646b8d7411b8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148646b8d7411b7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2348646b8d74122b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1079392" name="name5893646b8d74168aa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4351646b8d74168a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7900646b8d7416ff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255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9780646b8d7417db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dal punto 4 al punto 6</w:t>
        </w:r>
      </w:hyperlink>
      <w:r>
        <w:rPr>
          <w:color w:val="00274C"/>
          <w:sz w:val="20"/>
          <w:szCs w:val="20"/>
          <w:u w:val="none"/>
        </w:rPr>
        <w:t xml:space="preserve"> )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7341540" name="name9352646b8d742221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994646b8d74222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7897646b8d74229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585646b8d7422c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255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7513646b8d74236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2875646b8d74237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0"/>
              </w:rPr>
              <w:drawing>
                <wp:inline distT="0" distB="0" distL="0" distR="0">
                  <wp:extent cx="2232000" cy="1317600"/>
                  <wp:effectExtent b="0" l="0" r="0" t="0"/>
                  <wp:docPr id="7148682" name="name9948646b8d742a083" descr="Fig._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2.jpg"/>
                          <pic:cNvPicPr/>
                        </pic:nvPicPr>
                        <pic:blipFill>
                          <a:blip r:embed="rId9859646b8d742a0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5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255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5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5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0"/>
              </w:rPr>
              <w:drawing>
                <wp:inline distT="0" distB="0" distL="0" distR="0">
                  <wp:extent cx="2232000" cy="1382400"/>
                  <wp:effectExtent b="0" l="0" r="0" t="0"/>
                  <wp:docPr id="849579" name="name6570646b8d7431f89" descr="Fig.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1.jpg"/>
                          <pic:cNvPicPr/>
                        </pic:nvPicPr>
                        <pic:blipFill>
                          <a:blip r:embed="rId6286646b8d7431f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8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980646b8d7432449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https://www.youtube.com/embed/Tt4mNQVDzWk?rel=0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9385358" name="name7853646b8d743895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248646b8d74389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l’operazione vedere  </w:t>
            </w:r>
            <w:hyperlink r:id="rId5404646b8d7438f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229770" name="name2918646b8d743f4e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957646b8d743f4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obbligatorio usare liquido anticongelante e protettivo ANTIFREEZE miscelato con acqua decalcificata.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punto di congelamento della miscela refrigerante è in funzione della concentrazione del prodotto in acqua.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Oltre che abbassare il punto di congelamento il liquido permanente ha anche la caratteristica di innalzare il punto di ebollizione.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Si raccomanda pertanto una miscela diluita al 50% che garantisce un grado di protezione generale, evita la formazione di ruggine, correnti galvaniche e depositi di calcare.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4040673" name="name1579646b8d7443ff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935646b8d7443f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5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liquido refrigerante in pressione. Pericolo di ustioni.</w:t>
            </w:r>
          </w:p>
          <w:p/>
          <w:p/>
          <w:p>
            <w:pPr>
              <w:numPr>
                <w:ilvl w:val="0"/>
                <w:numId w:val="255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55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55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255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C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5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5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liquido refrigerante torni ad una temperatura prossima all'ambiente e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4679981" name="name1230646b8d744b39b" descr="Fig._5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8.jpg"/>
                          <pic:cNvPicPr/>
                        </pic:nvPicPr>
                        <pic:blipFill>
                          <a:blip r:embed="rId8610646b8d744b3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7717817" name="name1151646b8d7453ba8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8840646b8d7453b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84773654" name="name8463646b8d745bcf5" descr="Fig._4.5_e_Fig.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Fig._4.6.jpg"/>
                          <pic:cNvPicPr/>
                        </pic:nvPicPr>
                        <pic:blipFill>
                          <a:blip r:embed="rId5872646b8d745bc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7957646b8d745c33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https://www.youtube.com/embed/0uYYsLPsseg?rel=0</w:t>
              </w:r>
            </w:hyperlink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563">
    <w:multiLevelType w:val="hybridMultilevel"/>
    <w:lvl w:ilvl="0" w:tplc="74043145">
      <w:start w:val="1"/>
      <w:numFmt w:val="decimal"/>
      <w:lvlText w:val="%1."/>
      <w:lvlJc w:val="left"/>
      <w:pPr>
        <w:ind w:left="720" w:hanging="360"/>
      </w:pPr>
    </w:lvl>
    <w:lvl w:ilvl="1" w:tplc="74043145" w:tentative="1">
      <w:start w:val="1"/>
      <w:numFmt w:val="lowerLetter"/>
      <w:lvlText w:val="%2."/>
      <w:lvlJc w:val="left"/>
      <w:pPr>
        <w:ind w:left="1440" w:hanging="360"/>
      </w:pPr>
    </w:lvl>
    <w:lvl w:ilvl="2" w:tplc="74043145" w:tentative="1">
      <w:start w:val="1"/>
      <w:numFmt w:val="lowerRoman"/>
      <w:lvlText w:val="%3."/>
      <w:lvlJc w:val="right"/>
      <w:pPr>
        <w:ind w:left="2160" w:hanging="180"/>
      </w:pPr>
    </w:lvl>
    <w:lvl w:ilvl="3" w:tplc="74043145" w:tentative="1">
      <w:start w:val="1"/>
      <w:numFmt w:val="decimal"/>
      <w:lvlText w:val="%4."/>
      <w:lvlJc w:val="left"/>
      <w:pPr>
        <w:ind w:left="2880" w:hanging="360"/>
      </w:pPr>
    </w:lvl>
    <w:lvl w:ilvl="4" w:tplc="74043145" w:tentative="1">
      <w:start w:val="1"/>
      <w:numFmt w:val="lowerLetter"/>
      <w:lvlText w:val="%5."/>
      <w:lvlJc w:val="left"/>
      <w:pPr>
        <w:ind w:left="3600" w:hanging="360"/>
      </w:pPr>
    </w:lvl>
    <w:lvl w:ilvl="5" w:tplc="74043145" w:tentative="1">
      <w:start w:val="1"/>
      <w:numFmt w:val="lowerRoman"/>
      <w:lvlText w:val="%6."/>
      <w:lvlJc w:val="right"/>
      <w:pPr>
        <w:ind w:left="4320" w:hanging="180"/>
      </w:pPr>
    </w:lvl>
    <w:lvl w:ilvl="6" w:tplc="74043145" w:tentative="1">
      <w:start w:val="1"/>
      <w:numFmt w:val="decimal"/>
      <w:lvlText w:val="%7."/>
      <w:lvlJc w:val="left"/>
      <w:pPr>
        <w:ind w:left="5040" w:hanging="360"/>
      </w:pPr>
    </w:lvl>
    <w:lvl w:ilvl="7" w:tplc="74043145" w:tentative="1">
      <w:start w:val="1"/>
      <w:numFmt w:val="lowerLetter"/>
      <w:lvlText w:val="%8."/>
      <w:lvlJc w:val="left"/>
      <w:pPr>
        <w:ind w:left="5760" w:hanging="360"/>
      </w:pPr>
    </w:lvl>
    <w:lvl w:ilvl="8" w:tplc="740431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62">
    <w:multiLevelType w:val="hybridMultilevel"/>
    <w:lvl w:ilvl="0" w:tplc="86904035">
      <w:start w:val="1"/>
      <w:numFmt w:val="decimal"/>
      <w:lvlText w:val="%1."/>
      <w:lvlJc w:val="left"/>
      <w:pPr>
        <w:ind w:left="720" w:hanging="360"/>
      </w:pPr>
    </w:lvl>
    <w:lvl w:ilvl="1" w:tplc="86904035" w:tentative="1">
      <w:start w:val="1"/>
      <w:numFmt w:val="lowerLetter"/>
      <w:lvlText w:val="%2."/>
      <w:lvlJc w:val="left"/>
      <w:pPr>
        <w:ind w:left="1440" w:hanging="360"/>
      </w:pPr>
    </w:lvl>
    <w:lvl w:ilvl="2" w:tplc="86904035" w:tentative="1">
      <w:start w:val="1"/>
      <w:numFmt w:val="lowerRoman"/>
      <w:lvlText w:val="%3."/>
      <w:lvlJc w:val="right"/>
      <w:pPr>
        <w:ind w:left="2160" w:hanging="180"/>
      </w:pPr>
    </w:lvl>
    <w:lvl w:ilvl="3" w:tplc="86904035" w:tentative="1">
      <w:start w:val="1"/>
      <w:numFmt w:val="decimal"/>
      <w:lvlText w:val="%4."/>
      <w:lvlJc w:val="left"/>
      <w:pPr>
        <w:ind w:left="2880" w:hanging="360"/>
      </w:pPr>
    </w:lvl>
    <w:lvl w:ilvl="4" w:tplc="86904035" w:tentative="1">
      <w:start w:val="1"/>
      <w:numFmt w:val="lowerLetter"/>
      <w:lvlText w:val="%5."/>
      <w:lvlJc w:val="left"/>
      <w:pPr>
        <w:ind w:left="3600" w:hanging="360"/>
      </w:pPr>
    </w:lvl>
    <w:lvl w:ilvl="5" w:tplc="86904035" w:tentative="1">
      <w:start w:val="1"/>
      <w:numFmt w:val="lowerRoman"/>
      <w:lvlText w:val="%6."/>
      <w:lvlJc w:val="right"/>
      <w:pPr>
        <w:ind w:left="4320" w:hanging="180"/>
      </w:pPr>
    </w:lvl>
    <w:lvl w:ilvl="6" w:tplc="86904035" w:tentative="1">
      <w:start w:val="1"/>
      <w:numFmt w:val="decimal"/>
      <w:lvlText w:val="%7."/>
      <w:lvlJc w:val="left"/>
      <w:pPr>
        <w:ind w:left="5040" w:hanging="360"/>
      </w:pPr>
    </w:lvl>
    <w:lvl w:ilvl="7" w:tplc="86904035" w:tentative="1">
      <w:start w:val="1"/>
      <w:numFmt w:val="lowerLetter"/>
      <w:lvlText w:val="%8."/>
      <w:lvlJc w:val="left"/>
      <w:pPr>
        <w:ind w:left="5760" w:hanging="360"/>
      </w:pPr>
    </w:lvl>
    <w:lvl w:ilvl="8" w:tplc="869040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61">
    <w:multiLevelType w:val="hybridMultilevel"/>
    <w:lvl w:ilvl="0" w:tplc="58100984">
      <w:start w:val="1"/>
      <w:numFmt w:val="decimal"/>
      <w:lvlText w:val="%1."/>
      <w:lvlJc w:val="left"/>
      <w:pPr>
        <w:ind w:left="720" w:hanging="360"/>
      </w:pPr>
    </w:lvl>
    <w:lvl w:ilvl="1" w:tplc="58100984" w:tentative="1">
      <w:start w:val="1"/>
      <w:numFmt w:val="lowerLetter"/>
      <w:lvlText w:val="%2."/>
      <w:lvlJc w:val="left"/>
      <w:pPr>
        <w:ind w:left="1440" w:hanging="360"/>
      </w:pPr>
    </w:lvl>
    <w:lvl w:ilvl="2" w:tplc="58100984" w:tentative="1">
      <w:start w:val="1"/>
      <w:numFmt w:val="lowerRoman"/>
      <w:lvlText w:val="%3."/>
      <w:lvlJc w:val="right"/>
      <w:pPr>
        <w:ind w:left="2160" w:hanging="180"/>
      </w:pPr>
    </w:lvl>
    <w:lvl w:ilvl="3" w:tplc="58100984" w:tentative="1">
      <w:start w:val="1"/>
      <w:numFmt w:val="decimal"/>
      <w:lvlText w:val="%4."/>
      <w:lvlJc w:val="left"/>
      <w:pPr>
        <w:ind w:left="2880" w:hanging="360"/>
      </w:pPr>
    </w:lvl>
    <w:lvl w:ilvl="4" w:tplc="58100984" w:tentative="1">
      <w:start w:val="1"/>
      <w:numFmt w:val="lowerLetter"/>
      <w:lvlText w:val="%5."/>
      <w:lvlJc w:val="left"/>
      <w:pPr>
        <w:ind w:left="3600" w:hanging="360"/>
      </w:pPr>
    </w:lvl>
    <w:lvl w:ilvl="5" w:tplc="58100984" w:tentative="1">
      <w:start w:val="1"/>
      <w:numFmt w:val="lowerRoman"/>
      <w:lvlText w:val="%6."/>
      <w:lvlJc w:val="right"/>
      <w:pPr>
        <w:ind w:left="4320" w:hanging="180"/>
      </w:pPr>
    </w:lvl>
    <w:lvl w:ilvl="6" w:tplc="58100984" w:tentative="1">
      <w:start w:val="1"/>
      <w:numFmt w:val="decimal"/>
      <w:lvlText w:val="%7."/>
      <w:lvlJc w:val="left"/>
      <w:pPr>
        <w:ind w:left="5040" w:hanging="360"/>
      </w:pPr>
    </w:lvl>
    <w:lvl w:ilvl="7" w:tplc="58100984" w:tentative="1">
      <w:start w:val="1"/>
      <w:numFmt w:val="lowerLetter"/>
      <w:lvlText w:val="%8."/>
      <w:lvlJc w:val="left"/>
      <w:pPr>
        <w:ind w:left="5760" w:hanging="360"/>
      </w:pPr>
    </w:lvl>
    <w:lvl w:ilvl="8" w:tplc="58100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60">
    <w:multiLevelType w:val="hybridMultilevel"/>
    <w:lvl w:ilvl="0" w:tplc="38414590">
      <w:start w:val="1"/>
      <w:numFmt w:val="decimal"/>
      <w:lvlText w:val="%1."/>
      <w:lvlJc w:val="left"/>
      <w:pPr>
        <w:ind w:left="720" w:hanging="360"/>
      </w:pPr>
    </w:lvl>
    <w:lvl w:ilvl="1" w:tplc="38414590" w:tentative="1">
      <w:start w:val="1"/>
      <w:numFmt w:val="lowerLetter"/>
      <w:lvlText w:val="%2."/>
      <w:lvlJc w:val="left"/>
      <w:pPr>
        <w:ind w:left="1440" w:hanging="360"/>
      </w:pPr>
    </w:lvl>
    <w:lvl w:ilvl="2" w:tplc="38414590" w:tentative="1">
      <w:start w:val="1"/>
      <w:numFmt w:val="lowerRoman"/>
      <w:lvlText w:val="%3."/>
      <w:lvlJc w:val="right"/>
      <w:pPr>
        <w:ind w:left="2160" w:hanging="180"/>
      </w:pPr>
    </w:lvl>
    <w:lvl w:ilvl="3" w:tplc="38414590" w:tentative="1">
      <w:start w:val="1"/>
      <w:numFmt w:val="decimal"/>
      <w:lvlText w:val="%4."/>
      <w:lvlJc w:val="left"/>
      <w:pPr>
        <w:ind w:left="2880" w:hanging="360"/>
      </w:pPr>
    </w:lvl>
    <w:lvl w:ilvl="4" w:tplc="38414590" w:tentative="1">
      <w:start w:val="1"/>
      <w:numFmt w:val="lowerLetter"/>
      <w:lvlText w:val="%5."/>
      <w:lvlJc w:val="left"/>
      <w:pPr>
        <w:ind w:left="3600" w:hanging="360"/>
      </w:pPr>
    </w:lvl>
    <w:lvl w:ilvl="5" w:tplc="38414590" w:tentative="1">
      <w:start w:val="1"/>
      <w:numFmt w:val="lowerRoman"/>
      <w:lvlText w:val="%6."/>
      <w:lvlJc w:val="right"/>
      <w:pPr>
        <w:ind w:left="4320" w:hanging="180"/>
      </w:pPr>
    </w:lvl>
    <w:lvl w:ilvl="6" w:tplc="38414590" w:tentative="1">
      <w:start w:val="1"/>
      <w:numFmt w:val="decimal"/>
      <w:lvlText w:val="%7."/>
      <w:lvlJc w:val="left"/>
      <w:pPr>
        <w:ind w:left="5040" w:hanging="360"/>
      </w:pPr>
    </w:lvl>
    <w:lvl w:ilvl="7" w:tplc="38414590" w:tentative="1">
      <w:start w:val="1"/>
      <w:numFmt w:val="lowerLetter"/>
      <w:lvlText w:val="%8."/>
      <w:lvlJc w:val="left"/>
      <w:pPr>
        <w:ind w:left="5760" w:hanging="360"/>
      </w:pPr>
    </w:lvl>
    <w:lvl w:ilvl="8" w:tplc="38414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59">
    <w:multiLevelType w:val="hybridMultilevel"/>
    <w:lvl w:ilvl="0" w:tplc="66981997">
      <w:start w:val="1"/>
      <w:numFmt w:val="decimal"/>
      <w:lvlText w:val="%1."/>
      <w:lvlJc w:val="left"/>
      <w:pPr>
        <w:ind w:left="720" w:hanging="360"/>
      </w:pPr>
    </w:lvl>
    <w:lvl w:ilvl="1" w:tplc="66981997" w:tentative="1">
      <w:start w:val="1"/>
      <w:numFmt w:val="lowerLetter"/>
      <w:lvlText w:val="%2."/>
      <w:lvlJc w:val="left"/>
      <w:pPr>
        <w:ind w:left="1440" w:hanging="360"/>
      </w:pPr>
    </w:lvl>
    <w:lvl w:ilvl="2" w:tplc="66981997" w:tentative="1">
      <w:start w:val="1"/>
      <w:numFmt w:val="lowerRoman"/>
      <w:lvlText w:val="%3."/>
      <w:lvlJc w:val="right"/>
      <w:pPr>
        <w:ind w:left="2160" w:hanging="180"/>
      </w:pPr>
    </w:lvl>
    <w:lvl w:ilvl="3" w:tplc="66981997" w:tentative="1">
      <w:start w:val="1"/>
      <w:numFmt w:val="decimal"/>
      <w:lvlText w:val="%4."/>
      <w:lvlJc w:val="left"/>
      <w:pPr>
        <w:ind w:left="2880" w:hanging="360"/>
      </w:pPr>
    </w:lvl>
    <w:lvl w:ilvl="4" w:tplc="66981997" w:tentative="1">
      <w:start w:val="1"/>
      <w:numFmt w:val="lowerLetter"/>
      <w:lvlText w:val="%5."/>
      <w:lvlJc w:val="left"/>
      <w:pPr>
        <w:ind w:left="3600" w:hanging="360"/>
      </w:pPr>
    </w:lvl>
    <w:lvl w:ilvl="5" w:tplc="66981997" w:tentative="1">
      <w:start w:val="1"/>
      <w:numFmt w:val="lowerRoman"/>
      <w:lvlText w:val="%6."/>
      <w:lvlJc w:val="right"/>
      <w:pPr>
        <w:ind w:left="4320" w:hanging="180"/>
      </w:pPr>
    </w:lvl>
    <w:lvl w:ilvl="6" w:tplc="66981997" w:tentative="1">
      <w:start w:val="1"/>
      <w:numFmt w:val="decimal"/>
      <w:lvlText w:val="%7."/>
      <w:lvlJc w:val="left"/>
      <w:pPr>
        <w:ind w:left="5040" w:hanging="360"/>
      </w:pPr>
    </w:lvl>
    <w:lvl w:ilvl="7" w:tplc="66981997" w:tentative="1">
      <w:start w:val="1"/>
      <w:numFmt w:val="lowerLetter"/>
      <w:lvlText w:val="%8."/>
      <w:lvlJc w:val="left"/>
      <w:pPr>
        <w:ind w:left="5760" w:hanging="360"/>
      </w:pPr>
    </w:lvl>
    <w:lvl w:ilvl="8" w:tplc="66981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58">
    <w:multiLevelType w:val="hybridMultilevel"/>
    <w:lvl w:ilvl="0" w:tplc="56090689">
      <w:start w:val="1"/>
      <w:numFmt w:val="decimal"/>
      <w:lvlText w:val="%1."/>
      <w:lvlJc w:val="left"/>
      <w:pPr>
        <w:ind w:left="720" w:hanging="360"/>
      </w:pPr>
    </w:lvl>
    <w:lvl w:ilvl="1" w:tplc="56090689" w:tentative="1">
      <w:start w:val="1"/>
      <w:numFmt w:val="lowerLetter"/>
      <w:lvlText w:val="%2."/>
      <w:lvlJc w:val="left"/>
      <w:pPr>
        <w:ind w:left="1440" w:hanging="360"/>
      </w:pPr>
    </w:lvl>
    <w:lvl w:ilvl="2" w:tplc="56090689" w:tentative="1">
      <w:start w:val="1"/>
      <w:numFmt w:val="lowerRoman"/>
      <w:lvlText w:val="%3."/>
      <w:lvlJc w:val="right"/>
      <w:pPr>
        <w:ind w:left="2160" w:hanging="180"/>
      </w:pPr>
    </w:lvl>
    <w:lvl w:ilvl="3" w:tplc="56090689" w:tentative="1">
      <w:start w:val="1"/>
      <w:numFmt w:val="decimal"/>
      <w:lvlText w:val="%4."/>
      <w:lvlJc w:val="left"/>
      <w:pPr>
        <w:ind w:left="2880" w:hanging="360"/>
      </w:pPr>
    </w:lvl>
    <w:lvl w:ilvl="4" w:tplc="56090689" w:tentative="1">
      <w:start w:val="1"/>
      <w:numFmt w:val="lowerLetter"/>
      <w:lvlText w:val="%5."/>
      <w:lvlJc w:val="left"/>
      <w:pPr>
        <w:ind w:left="3600" w:hanging="360"/>
      </w:pPr>
    </w:lvl>
    <w:lvl w:ilvl="5" w:tplc="56090689" w:tentative="1">
      <w:start w:val="1"/>
      <w:numFmt w:val="lowerRoman"/>
      <w:lvlText w:val="%6."/>
      <w:lvlJc w:val="right"/>
      <w:pPr>
        <w:ind w:left="4320" w:hanging="180"/>
      </w:pPr>
    </w:lvl>
    <w:lvl w:ilvl="6" w:tplc="56090689" w:tentative="1">
      <w:start w:val="1"/>
      <w:numFmt w:val="decimal"/>
      <w:lvlText w:val="%7."/>
      <w:lvlJc w:val="left"/>
      <w:pPr>
        <w:ind w:left="5040" w:hanging="360"/>
      </w:pPr>
    </w:lvl>
    <w:lvl w:ilvl="7" w:tplc="56090689" w:tentative="1">
      <w:start w:val="1"/>
      <w:numFmt w:val="lowerLetter"/>
      <w:lvlText w:val="%8."/>
      <w:lvlJc w:val="left"/>
      <w:pPr>
        <w:ind w:left="5760" w:hanging="360"/>
      </w:pPr>
    </w:lvl>
    <w:lvl w:ilvl="8" w:tplc="560906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57">
    <w:multiLevelType w:val="hybridMultilevel"/>
    <w:lvl w:ilvl="0" w:tplc="4552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557">
    <w:abstractNumId w:val="25557"/>
  </w:num>
  <w:num w:numId="25558">
    <w:abstractNumId w:val="25558"/>
  </w:num>
  <w:num w:numId="25559">
    <w:abstractNumId w:val="25559"/>
  </w:num>
  <w:num w:numId="25560">
    <w:abstractNumId w:val="25560"/>
  </w:num>
  <w:num w:numId="25561">
    <w:abstractNumId w:val="25561"/>
  </w:num>
  <w:num w:numId="25562">
    <w:abstractNumId w:val="25562"/>
  </w:num>
  <w:num w:numId="25563">
    <w:abstractNumId w:val="255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26512258" Type="http://schemas.openxmlformats.org/officeDocument/2006/relationships/comments" Target="comments.xml"/><Relationship Id="rId986407266" Type="http://schemas.microsoft.com/office/2011/relationships/commentsExtended" Target="commentsExtended.xml"/><Relationship Id="rId73706339" Type="http://schemas.openxmlformats.org/officeDocument/2006/relationships/image" Target="media/imgrId73706339.jpg"/><Relationship Id="rId1067646b8d73dfaa8" Type="http://schemas.openxmlformats.org/officeDocument/2006/relationships/hyperlink" Target="https://iservice.lombardini.it/jsp/Template2/manuale.jsp?id=228&amp;parent=1105" TargetMode="External"/><Relationship Id="rId8814646b8d73dfc25" Type="http://schemas.openxmlformats.org/officeDocument/2006/relationships/hyperlink" Target="https://iservice.lombardini.it/jsp/Template2/manuale.jsp?id=229&amp;parent=1105" TargetMode="External"/><Relationship Id="rId5793646b8d73e8b05" Type="http://schemas.openxmlformats.org/officeDocument/2006/relationships/hyperlink" Target="https://iservice.lombardini.it/jsp/Template2/manuale.jsp?id=248&amp;parent=1105" TargetMode="External"/><Relationship Id="rId9673646b8d73e8f1f" Type="http://schemas.openxmlformats.org/officeDocument/2006/relationships/hyperlink" Target="https://iservice.lombardini.it/jsp/Template2/manuale.jsp?id=251&amp;parent=1105" TargetMode="External"/><Relationship Id="rId2348646b8d74122b5" Type="http://schemas.openxmlformats.org/officeDocument/2006/relationships/hyperlink" Target="https://iservice.lombardini.it/jsp/Template2/manuale.jsp?id=60&amp;parent=962" TargetMode="External"/><Relationship Id="rId7900646b8d7416ff1" Type="http://schemas.openxmlformats.org/officeDocument/2006/relationships/hyperlink" Target="https://iservice.lombardini.it/jsp/Template2/manuale.jsp?id=214&amp;parent=1105" TargetMode="External"/><Relationship Id="rId9780646b8d7417dbf" Type="http://schemas.openxmlformats.org/officeDocument/2006/relationships/hyperlink" Target="https://iservice.lombardini.it/jsp/Template2/manuale.jsp?id=248&amp;parent=1105" TargetMode="External"/><Relationship Id="rId7897646b8d74229ca" Type="http://schemas.openxmlformats.org/officeDocument/2006/relationships/hyperlink" Target="https://iservice.lombardini.it/jsp/Template2/manuale.jsp?id=268&amp;parent=1105" TargetMode="External"/><Relationship Id="rId6585646b8d7422cdc" Type="http://schemas.openxmlformats.org/officeDocument/2006/relationships/hyperlink" Target="https://iservice.lombardini.it/jsp/Template2/manuale.jsp?id=60&amp;parent=962" TargetMode="External"/><Relationship Id="rId7513646b8d7423633" Type="http://schemas.openxmlformats.org/officeDocument/2006/relationships/hyperlink" Target="https://iservice.lombardini.it/jsp/Template2/manuale.jsp?id=211&amp;parent=1105" TargetMode="External"/><Relationship Id="rId2875646b8d7423783" Type="http://schemas.openxmlformats.org/officeDocument/2006/relationships/hyperlink" Target="https://iservice.lombardini.it/jsp/Template2/manuale.jsp?id=213&amp;parent=1105" TargetMode="External"/><Relationship Id="rId5980646b8d7432449" Type="http://schemas.openxmlformats.org/officeDocument/2006/relationships/hyperlink" Target="https://www.youtube.com/embed/Tt4mNQVDzWk?rel=0" TargetMode="External"/><Relationship Id="rId5404646b8d7438f55" Type="http://schemas.openxmlformats.org/officeDocument/2006/relationships/hyperlink" Target="https://iservice.lombardini.it/jsp/Template2/manuale.jsp?id=60&amp;parent=962" TargetMode="External"/><Relationship Id="rId7957646b8d745c338" Type="http://schemas.openxmlformats.org/officeDocument/2006/relationships/hyperlink" Target="https://www.youtube.com/embed/0uYYsLPsseg?rel=0" TargetMode="External"/><Relationship Id="rId3575646b8d73deabf" Type="http://schemas.openxmlformats.org/officeDocument/2006/relationships/image" Target="media/imgrId3575646b8d73deabf.jpg"/><Relationship Id="rId7584646b8d73e847c" Type="http://schemas.openxmlformats.org/officeDocument/2006/relationships/image" Target="media/imgrId7584646b8d73e847c.jpg"/><Relationship Id="rId5270646b8d7403ed0" Type="http://schemas.openxmlformats.org/officeDocument/2006/relationships/image" Target="media/imgrId5270646b8d7403ed0.jpg"/><Relationship Id="rId7942646b8d740b52e" Type="http://schemas.openxmlformats.org/officeDocument/2006/relationships/image" Target="media/imgrId7942646b8d740b52e.jpg"/><Relationship Id="rId1148646b8d7411b7f" Type="http://schemas.openxmlformats.org/officeDocument/2006/relationships/image" Target="media/imgrId1148646b8d7411b7f.jpg"/><Relationship Id="rId4351646b8d74168a6" Type="http://schemas.openxmlformats.org/officeDocument/2006/relationships/image" Target="media/imgrId4351646b8d74168a6.jpg"/><Relationship Id="rId3994646b8d742220e" Type="http://schemas.openxmlformats.org/officeDocument/2006/relationships/image" Target="media/imgrId3994646b8d742220e.jpg"/><Relationship Id="rId9859646b8d742a07f" Type="http://schemas.openxmlformats.org/officeDocument/2006/relationships/image" Target="media/imgrId9859646b8d742a07f.jpg"/><Relationship Id="rId6286646b8d7431f84" Type="http://schemas.openxmlformats.org/officeDocument/2006/relationships/image" Target="media/imgrId6286646b8d7431f84.jpg"/><Relationship Id="rId5248646b8d7438953" Type="http://schemas.openxmlformats.org/officeDocument/2006/relationships/image" Target="media/imgrId5248646b8d7438953.jpg"/><Relationship Id="rId9957646b8d743f4e5" Type="http://schemas.openxmlformats.org/officeDocument/2006/relationships/image" Target="media/imgrId9957646b8d743f4e5.jpg"/><Relationship Id="rId7935646b8d7443fef" Type="http://schemas.openxmlformats.org/officeDocument/2006/relationships/image" Target="media/imgrId7935646b8d7443fef.jpg"/><Relationship Id="rId8610646b8d744b395" Type="http://schemas.openxmlformats.org/officeDocument/2006/relationships/image" Target="media/imgrId8610646b8d744b395.jpg"/><Relationship Id="rId8840646b8d7453ba4" Type="http://schemas.openxmlformats.org/officeDocument/2006/relationships/image" Target="media/imgrId8840646b8d7453ba4.jpg"/><Relationship Id="rId5872646b8d745bcf0" Type="http://schemas.openxmlformats.org/officeDocument/2006/relationships/image" Target="media/imgrId5872646b8d745bcf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706339" Type="http://schemas.openxmlformats.org/officeDocument/2006/relationships/image" Target="media/imgrId7370633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706339" Type="http://schemas.openxmlformats.org/officeDocument/2006/relationships/image" Target="media/imgrId7370633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706339" Type="http://schemas.openxmlformats.org/officeDocument/2006/relationships/image" Target="media/imgrId7370633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706339" Type="http://schemas.openxmlformats.org/officeDocument/2006/relationships/image" Target="media/imgrId7370633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706339" Type="http://schemas.openxmlformats.org/officeDocument/2006/relationships/image" Target="media/imgrId7370633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706339" Type="http://schemas.openxmlformats.org/officeDocument/2006/relationships/image" Target="media/imgrId7370633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