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2258810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734447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6515542" w:name="ctxt"/>
    <w:bookmarkEnd w:id="66515542"/>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65140931" name="name7310646c579beb94f"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5377646c579beb94b"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78536063" name="name2049646c579bf2f9e"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8365646c579bf2f99"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130293" name="name2364646c579c0ec6d"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1177646c579c0ec68"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66633" name="name8408646c579c169c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668646c579c169b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7355"/>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7355"/>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7355"/>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7355"/>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7355"/>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8938766" name="name8035646c579c1e60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541646c579c1e60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7355"/>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7355"/>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7355"/>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1378646c579c1f200"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7355"/>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7355"/>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7355"/>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17355"/>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9814544" name="name6819646c579c2965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161646c579c2964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7355"/>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7355"/>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4405923" name="name2794646c579c325f4"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914646c579c325e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17355"/>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7355"/>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17355"/>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355"/>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355"/>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7355"/>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9204239" name="name3560646c579c4163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377646c579c4163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7355"/>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7355"/>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7356">
    <w:multiLevelType w:val="hybridMultilevel"/>
    <w:lvl w:ilvl="0" w:tplc="53122915">
      <w:start w:val="1"/>
      <w:numFmt w:val="decimal"/>
      <w:lvlText w:val="%1."/>
      <w:lvlJc w:val="left"/>
      <w:pPr>
        <w:ind w:left="720" w:hanging="360"/>
      </w:pPr>
    </w:lvl>
    <w:lvl w:ilvl="1" w:tplc="53122915" w:tentative="1">
      <w:start w:val="1"/>
      <w:numFmt w:val="lowerLetter"/>
      <w:lvlText w:val="%2."/>
      <w:lvlJc w:val="left"/>
      <w:pPr>
        <w:ind w:left="1440" w:hanging="360"/>
      </w:pPr>
    </w:lvl>
    <w:lvl w:ilvl="2" w:tplc="53122915" w:tentative="1">
      <w:start w:val="1"/>
      <w:numFmt w:val="lowerRoman"/>
      <w:lvlText w:val="%3."/>
      <w:lvlJc w:val="right"/>
      <w:pPr>
        <w:ind w:left="2160" w:hanging="180"/>
      </w:pPr>
    </w:lvl>
    <w:lvl w:ilvl="3" w:tplc="53122915" w:tentative="1">
      <w:start w:val="1"/>
      <w:numFmt w:val="decimal"/>
      <w:lvlText w:val="%4."/>
      <w:lvlJc w:val="left"/>
      <w:pPr>
        <w:ind w:left="2880" w:hanging="360"/>
      </w:pPr>
    </w:lvl>
    <w:lvl w:ilvl="4" w:tplc="53122915" w:tentative="1">
      <w:start w:val="1"/>
      <w:numFmt w:val="lowerLetter"/>
      <w:lvlText w:val="%5."/>
      <w:lvlJc w:val="left"/>
      <w:pPr>
        <w:ind w:left="3600" w:hanging="360"/>
      </w:pPr>
    </w:lvl>
    <w:lvl w:ilvl="5" w:tplc="53122915" w:tentative="1">
      <w:start w:val="1"/>
      <w:numFmt w:val="lowerRoman"/>
      <w:lvlText w:val="%6."/>
      <w:lvlJc w:val="right"/>
      <w:pPr>
        <w:ind w:left="4320" w:hanging="180"/>
      </w:pPr>
    </w:lvl>
    <w:lvl w:ilvl="6" w:tplc="53122915" w:tentative="1">
      <w:start w:val="1"/>
      <w:numFmt w:val="decimal"/>
      <w:lvlText w:val="%7."/>
      <w:lvlJc w:val="left"/>
      <w:pPr>
        <w:ind w:left="5040" w:hanging="360"/>
      </w:pPr>
    </w:lvl>
    <w:lvl w:ilvl="7" w:tplc="53122915" w:tentative="1">
      <w:start w:val="1"/>
      <w:numFmt w:val="lowerLetter"/>
      <w:lvlText w:val="%8."/>
      <w:lvlJc w:val="left"/>
      <w:pPr>
        <w:ind w:left="5760" w:hanging="360"/>
      </w:pPr>
    </w:lvl>
    <w:lvl w:ilvl="8" w:tplc="53122915" w:tentative="1">
      <w:start w:val="1"/>
      <w:numFmt w:val="lowerRoman"/>
      <w:lvlText w:val="%9."/>
      <w:lvlJc w:val="right"/>
      <w:pPr>
        <w:ind w:left="6480" w:hanging="180"/>
      </w:pPr>
    </w:lvl>
  </w:abstractNum>
  <w:abstractNum w:abstractNumId="17355">
    <w:multiLevelType w:val="hybridMultilevel"/>
    <w:lvl w:ilvl="0" w:tplc="695529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7355">
    <w:abstractNumId w:val="17355"/>
  </w:num>
  <w:num w:numId="17356">
    <w:abstractNumId w:val="173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27860647" Type="http://schemas.openxmlformats.org/officeDocument/2006/relationships/comments" Target="comments.xml"/><Relationship Id="rId539243560" Type="http://schemas.microsoft.com/office/2011/relationships/commentsExtended" Target="commentsExtended.xml"/><Relationship Id="rId57344476" Type="http://schemas.openxmlformats.org/officeDocument/2006/relationships/image" Target="media/imgrId57344476.jpg"/><Relationship Id="rId1378646c579c1f200" Type="http://schemas.openxmlformats.org/officeDocument/2006/relationships/hyperlink" Target="https://iservice.lombardini.it/jsp/Template2/manuale.jsp?id=203&amp;parent=1000" TargetMode="External"/><Relationship Id="rId5377646c579beb94b" Type="http://schemas.openxmlformats.org/officeDocument/2006/relationships/image" Target="media/imgrId5377646c579beb94b.jpg"/><Relationship Id="rId8365646c579bf2f99" Type="http://schemas.openxmlformats.org/officeDocument/2006/relationships/image" Target="media/imgrId8365646c579bf2f99.jpg"/><Relationship Id="rId1177646c579c0ec68" Type="http://schemas.openxmlformats.org/officeDocument/2006/relationships/image" Target="media/imgrId1177646c579c0ec68.jpg"/><Relationship Id="rId1668646c579c169bc" Type="http://schemas.openxmlformats.org/officeDocument/2006/relationships/image" Target="media/imgrId1668646c579c169bc.jpg"/><Relationship Id="rId6541646c579c1e600" Type="http://schemas.openxmlformats.org/officeDocument/2006/relationships/image" Target="media/imgrId6541646c579c1e600.jpg"/><Relationship Id="rId5161646c579c2964c" Type="http://schemas.openxmlformats.org/officeDocument/2006/relationships/image" Target="media/imgrId5161646c579c2964c.png"/><Relationship Id="rId8914646c579c325ef" Type="http://schemas.openxmlformats.org/officeDocument/2006/relationships/image" Target="media/imgrId8914646c579c325ef.png"/><Relationship Id="rId2377646c579c41631" Type="http://schemas.openxmlformats.org/officeDocument/2006/relationships/image" Target="media/imgrId2377646c579c41631.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7344476" Type="http://schemas.openxmlformats.org/officeDocument/2006/relationships/image" Target="media/imgrId5734447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7344476" Type="http://schemas.openxmlformats.org/officeDocument/2006/relationships/image" Target="media/imgrId5734447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7344476" Type="http://schemas.openxmlformats.org/officeDocument/2006/relationships/image" Target="media/imgrId5734447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7344476" Type="http://schemas.openxmlformats.org/officeDocument/2006/relationships/image" Target="media/imgrId5734447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7344476" Type="http://schemas.openxmlformats.org/officeDocument/2006/relationships/image" Target="media/imgrId5734447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7344476" Type="http://schemas.openxmlformats.org/officeDocument/2006/relationships/image" Target="media/imgrId5734447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