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9138453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946306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9841644" w:name="ctxt"/>
    <w:bookmarkEnd w:id="99841644"/>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72950939" name="name3275646c5b996410a"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9601646c5b9964105"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61069901" name="name9110646c5b996d333"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4717646c5b996d32e"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31363086" name="name2811646c5b997ccc2"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2716646c5b997ccbe"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777597" name="name6931646c5b99813e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706646c5b99813e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7114"/>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7114"/>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7114"/>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7114"/>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7114"/>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9133873" name="name8015646c5b998649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051646c5b998648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114"/>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7114"/>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7114"/>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8533646c5b998701d"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7114"/>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7114"/>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7114"/>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7114"/>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7238253" name="name3285646c5b998e09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989646c5b998e08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7114"/>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7114"/>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0719138" name="name6274646c5b9993b6d"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467646c5b9993b6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7114"/>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7114"/>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7114"/>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114"/>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114"/>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7114"/>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3218074" name="name2997646c5b99a5c0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329646c5b99a5c0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7114"/>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7114"/>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7115">
    <w:multiLevelType w:val="hybridMultilevel"/>
    <w:lvl w:ilvl="0" w:tplc="51590191">
      <w:start w:val="1"/>
      <w:numFmt w:val="decimal"/>
      <w:lvlText w:val="%1."/>
      <w:lvlJc w:val="left"/>
      <w:pPr>
        <w:ind w:left="720" w:hanging="360"/>
      </w:pPr>
    </w:lvl>
    <w:lvl w:ilvl="1" w:tplc="51590191" w:tentative="1">
      <w:start w:val="1"/>
      <w:numFmt w:val="lowerLetter"/>
      <w:lvlText w:val="%2."/>
      <w:lvlJc w:val="left"/>
      <w:pPr>
        <w:ind w:left="1440" w:hanging="360"/>
      </w:pPr>
    </w:lvl>
    <w:lvl w:ilvl="2" w:tplc="51590191" w:tentative="1">
      <w:start w:val="1"/>
      <w:numFmt w:val="lowerRoman"/>
      <w:lvlText w:val="%3."/>
      <w:lvlJc w:val="right"/>
      <w:pPr>
        <w:ind w:left="2160" w:hanging="180"/>
      </w:pPr>
    </w:lvl>
    <w:lvl w:ilvl="3" w:tplc="51590191" w:tentative="1">
      <w:start w:val="1"/>
      <w:numFmt w:val="decimal"/>
      <w:lvlText w:val="%4."/>
      <w:lvlJc w:val="left"/>
      <w:pPr>
        <w:ind w:left="2880" w:hanging="360"/>
      </w:pPr>
    </w:lvl>
    <w:lvl w:ilvl="4" w:tplc="51590191" w:tentative="1">
      <w:start w:val="1"/>
      <w:numFmt w:val="lowerLetter"/>
      <w:lvlText w:val="%5."/>
      <w:lvlJc w:val="left"/>
      <w:pPr>
        <w:ind w:left="3600" w:hanging="360"/>
      </w:pPr>
    </w:lvl>
    <w:lvl w:ilvl="5" w:tplc="51590191" w:tentative="1">
      <w:start w:val="1"/>
      <w:numFmt w:val="lowerRoman"/>
      <w:lvlText w:val="%6."/>
      <w:lvlJc w:val="right"/>
      <w:pPr>
        <w:ind w:left="4320" w:hanging="180"/>
      </w:pPr>
    </w:lvl>
    <w:lvl w:ilvl="6" w:tplc="51590191" w:tentative="1">
      <w:start w:val="1"/>
      <w:numFmt w:val="decimal"/>
      <w:lvlText w:val="%7."/>
      <w:lvlJc w:val="left"/>
      <w:pPr>
        <w:ind w:left="5040" w:hanging="360"/>
      </w:pPr>
    </w:lvl>
    <w:lvl w:ilvl="7" w:tplc="51590191" w:tentative="1">
      <w:start w:val="1"/>
      <w:numFmt w:val="lowerLetter"/>
      <w:lvlText w:val="%8."/>
      <w:lvlJc w:val="left"/>
      <w:pPr>
        <w:ind w:left="5760" w:hanging="360"/>
      </w:pPr>
    </w:lvl>
    <w:lvl w:ilvl="8" w:tplc="51590191" w:tentative="1">
      <w:start w:val="1"/>
      <w:numFmt w:val="lowerRoman"/>
      <w:lvlText w:val="%9."/>
      <w:lvlJc w:val="right"/>
      <w:pPr>
        <w:ind w:left="6480" w:hanging="180"/>
      </w:pPr>
    </w:lvl>
  </w:abstractNum>
  <w:abstractNum w:abstractNumId="7114">
    <w:multiLevelType w:val="hybridMultilevel"/>
    <w:lvl w:ilvl="0" w:tplc="16422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7114">
    <w:abstractNumId w:val="7114"/>
  </w:num>
  <w:num w:numId="7115">
    <w:abstractNumId w:val="71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91539002" Type="http://schemas.openxmlformats.org/officeDocument/2006/relationships/comments" Target="comments.xml"/><Relationship Id="rId791384867" Type="http://schemas.microsoft.com/office/2011/relationships/commentsExtended" Target="commentsExtended.xml"/><Relationship Id="rId39463064" Type="http://schemas.openxmlformats.org/officeDocument/2006/relationships/image" Target="media/imgrId39463064.jpg"/><Relationship Id="rId8533646c5b998701d" Type="http://schemas.openxmlformats.org/officeDocument/2006/relationships/hyperlink" Target="https://iservice.lombardini.it/jsp/Template2/manuale.jsp?id=203&amp;parent=1000" TargetMode="External"/><Relationship Id="rId9601646c5b9964105" Type="http://schemas.openxmlformats.org/officeDocument/2006/relationships/image" Target="media/imgrId9601646c5b9964105.jpg"/><Relationship Id="rId4717646c5b996d32e" Type="http://schemas.openxmlformats.org/officeDocument/2006/relationships/image" Target="media/imgrId4717646c5b996d32e.jpg"/><Relationship Id="rId2716646c5b997ccbe" Type="http://schemas.openxmlformats.org/officeDocument/2006/relationships/image" Target="media/imgrId2716646c5b997ccbe.jpg"/><Relationship Id="rId9706646c5b99813e9" Type="http://schemas.openxmlformats.org/officeDocument/2006/relationships/image" Target="media/imgrId9706646c5b99813e9.jpg"/><Relationship Id="rId3051646c5b998648d" Type="http://schemas.openxmlformats.org/officeDocument/2006/relationships/image" Target="media/imgrId3051646c5b998648d.jpg"/><Relationship Id="rId7989646c5b998e08c" Type="http://schemas.openxmlformats.org/officeDocument/2006/relationships/image" Target="media/imgrId7989646c5b998e08c.png"/><Relationship Id="rId5467646c5b9993b68" Type="http://schemas.openxmlformats.org/officeDocument/2006/relationships/image" Target="media/imgrId5467646c5b9993b68.png"/><Relationship Id="rId5329646c5b99a5c05" Type="http://schemas.openxmlformats.org/officeDocument/2006/relationships/image" Target="media/imgrId5329646c5b99a5c0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9463064" Type="http://schemas.openxmlformats.org/officeDocument/2006/relationships/image" Target="media/imgrId3946306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9463064" Type="http://schemas.openxmlformats.org/officeDocument/2006/relationships/image" Target="media/imgrId3946306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9463064" Type="http://schemas.openxmlformats.org/officeDocument/2006/relationships/image" Target="media/imgrId3946306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9463064" Type="http://schemas.openxmlformats.org/officeDocument/2006/relationships/image" Target="media/imgrId3946306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9463064" Type="http://schemas.openxmlformats.org/officeDocument/2006/relationships/image" Target="media/imgrId3946306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9463064" Type="http://schemas.openxmlformats.org/officeDocument/2006/relationships/image" Target="media/imgrId3946306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