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831348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78279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126125" w:name="ctxt"/>
    <w:bookmarkEnd w:id="9812612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3967646c5ce483ea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7122646c5ce483fd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4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8410646c5ce4843b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56036982" name="name4356646c5ce4999dd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7890646c5ce4999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72996756" name="name9813646c5ce4a54c2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1347646c5ce4a54b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70580700" w:name="__mcenew"/>
      <w:bookmarkEnd w:id="70580700"/>
      <w:r>
        <w:drawing>
          <wp:inline distT="0" distB="0" distL="0" distR="0">
            <wp:extent cx="3765600" cy="1411200"/>
            <wp:effectExtent b="0" l="0" r="0" t="0"/>
            <wp:docPr id="90675002" name="name1672646c5ce4b021b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5341646c5ce4b0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483">
    <w:multiLevelType w:val="hybridMultilevel"/>
    <w:lvl w:ilvl="0" w:tplc="88406934">
      <w:start w:val="1"/>
      <w:numFmt w:val="decimal"/>
      <w:lvlText w:val="%1."/>
      <w:lvlJc w:val="left"/>
      <w:pPr>
        <w:ind w:left="720" w:hanging="360"/>
      </w:pPr>
    </w:lvl>
    <w:lvl w:ilvl="1" w:tplc="88406934" w:tentative="1">
      <w:start w:val="1"/>
      <w:numFmt w:val="lowerLetter"/>
      <w:lvlText w:val="%2."/>
      <w:lvlJc w:val="left"/>
      <w:pPr>
        <w:ind w:left="1440" w:hanging="360"/>
      </w:pPr>
    </w:lvl>
    <w:lvl w:ilvl="2" w:tplc="88406934" w:tentative="1">
      <w:start w:val="1"/>
      <w:numFmt w:val="lowerRoman"/>
      <w:lvlText w:val="%3."/>
      <w:lvlJc w:val="right"/>
      <w:pPr>
        <w:ind w:left="2160" w:hanging="180"/>
      </w:pPr>
    </w:lvl>
    <w:lvl w:ilvl="3" w:tplc="88406934" w:tentative="1">
      <w:start w:val="1"/>
      <w:numFmt w:val="decimal"/>
      <w:lvlText w:val="%4."/>
      <w:lvlJc w:val="left"/>
      <w:pPr>
        <w:ind w:left="2880" w:hanging="360"/>
      </w:pPr>
    </w:lvl>
    <w:lvl w:ilvl="4" w:tplc="88406934" w:tentative="1">
      <w:start w:val="1"/>
      <w:numFmt w:val="lowerLetter"/>
      <w:lvlText w:val="%5."/>
      <w:lvlJc w:val="left"/>
      <w:pPr>
        <w:ind w:left="3600" w:hanging="360"/>
      </w:pPr>
    </w:lvl>
    <w:lvl w:ilvl="5" w:tplc="88406934" w:tentative="1">
      <w:start w:val="1"/>
      <w:numFmt w:val="lowerRoman"/>
      <w:lvlText w:val="%6."/>
      <w:lvlJc w:val="right"/>
      <w:pPr>
        <w:ind w:left="4320" w:hanging="180"/>
      </w:pPr>
    </w:lvl>
    <w:lvl w:ilvl="6" w:tplc="88406934" w:tentative="1">
      <w:start w:val="1"/>
      <w:numFmt w:val="decimal"/>
      <w:lvlText w:val="%7."/>
      <w:lvlJc w:val="left"/>
      <w:pPr>
        <w:ind w:left="5040" w:hanging="360"/>
      </w:pPr>
    </w:lvl>
    <w:lvl w:ilvl="7" w:tplc="88406934" w:tentative="1">
      <w:start w:val="1"/>
      <w:numFmt w:val="lowerLetter"/>
      <w:lvlText w:val="%8."/>
      <w:lvlJc w:val="left"/>
      <w:pPr>
        <w:ind w:left="5760" w:hanging="360"/>
      </w:pPr>
    </w:lvl>
    <w:lvl w:ilvl="8" w:tplc="88406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82">
    <w:multiLevelType w:val="hybridMultilevel"/>
    <w:lvl w:ilvl="0" w:tplc="61492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482">
    <w:abstractNumId w:val="11482"/>
  </w:num>
  <w:num w:numId="11483">
    <w:abstractNumId w:val="114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1491904" Type="http://schemas.openxmlformats.org/officeDocument/2006/relationships/comments" Target="comments.xml"/><Relationship Id="rId548206798" Type="http://schemas.microsoft.com/office/2011/relationships/commentsExtended" Target="commentsExtended.xml"/><Relationship Id="rId27827911" Type="http://schemas.openxmlformats.org/officeDocument/2006/relationships/image" Target="media/imgrId27827911.jpg"/><Relationship Id="rId3967646c5ce483ead" Type="http://schemas.openxmlformats.org/officeDocument/2006/relationships/hyperlink" Target="http://www.kohlerengines.com/home.htm" TargetMode="External"/><Relationship Id="rId7122646c5ce483fd5" Type="http://schemas.openxmlformats.org/officeDocument/2006/relationships/hyperlink" Target="http://dealers.kohlerpower.it/" TargetMode="External"/><Relationship Id="rId8410646c5ce4843bc" Type="http://schemas.openxmlformats.org/officeDocument/2006/relationships/hyperlink" Target="http://www.kohlerengines.com/home.htm" TargetMode="External"/><Relationship Id="rId7890646c5ce4999d8" Type="http://schemas.openxmlformats.org/officeDocument/2006/relationships/image" Target="media/imgrId7890646c5ce4999d8.jpg"/><Relationship Id="rId1347646c5ce4a54be" Type="http://schemas.openxmlformats.org/officeDocument/2006/relationships/image" Target="media/imgrId1347646c5ce4a54be.jpg"/><Relationship Id="rId5341646c5ce4b0216" Type="http://schemas.openxmlformats.org/officeDocument/2006/relationships/image" Target="media/imgrId5341646c5ce4b021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7911" Type="http://schemas.openxmlformats.org/officeDocument/2006/relationships/image" Target="media/imgrId2782791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7911" Type="http://schemas.openxmlformats.org/officeDocument/2006/relationships/image" Target="media/imgrId2782791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7911" Type="http://schemas.openxmlformats.org/officeDocument/2006/relationships/image" Target="media/imgrId2782791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7911" Type="http://schemas.openxmlformats.org/officeDocument/2006/relationships/image" Target="media/imgrId2782791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7911" Type="http://schemas.openxmlformats.org/officeDocument/2006/relationships/image" Target="media/imgrId2782791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827911" Type="http://schemas.openxmlformats.org/officeDocument/2006/relationships/image" Target="media/imgrId2782791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