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0943656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991032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8005252" w:name="ctxt"/>
    <w:bookmarkEnd w:id="48005252"/>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52930958" name="name2876646c5cef81222"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9430646c5cef8121d"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27218941" name="name9761646c5cef880f9"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6295646c5cef880f4"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65525319" name="name1288646c5cef98d60"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3806646c5cef98d5a"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7666377" name="name4392646c5cef9f9e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258646c5cef9f9e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7603"/>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7603"/>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7603"/>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7603"/>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7603"/>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451887" name="name1616646c5cefa6eb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459646c5cefa6eb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603"/>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7603"/>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7603"/>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1957646c5cefa79ee"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7603"/>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7603"/>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7603"/>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7603"/>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9788732" name="name5213646c5cefb0d1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744646c5cefb0d1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603"/>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7603"/>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78947048" name="name3277646c5cefb8c18"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770646c5cefb8c1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7603"/>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7603"/>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7603"/>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603"/>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603"/>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7603"/>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2472259" name="name4551646c5cefcf6c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677646c5cefcf6c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603"/>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7603"/>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604">
    <w:multiLevelType w:val="hybridMultilevel"/>
    <w:lvl w:ilvl="0" w:tplc="53098154">
      <w:start w:val="1"/>
      <w:numFmt w:val="decimal"/>
      <w:lvlText w:val="%1."/>
      <w:lvlJc w:val="left"/>
      <w:pPr>
        <w:ind w:left="720" w:hanging="360"/>
      </w:pPr>
    </w:lvl>
    <w:lvl w:ilvl="1" w:tplc="53098154" w:tentative="1">
      <w:start w:val="1"/>
      <w:numFmt w:val="lowerLetter"/>
      <w:lvlText w:val="%2."/>
      <w:lvlJc w:val="left"/>
      <w:pPr>
        <w:ind w:left="1440" w:hanging="360"/>
      </w:pPr>
    </w:lvl>
    <w:lvl w:ilvl="2" w:tplc="53098154" w:tentative="1">
      <w:start w:val="1"/>
      <w:numFmt w:val="lowerRoman"/>
      <w:lvlText w:val="%3."/>
      <w:lvlJc w:val="right"/>
      <w:pPr>
        <w:ind w:left="2160" w:hanging="180"/>
      </w:pPr>
    </w:lvl>
    <w:lvl w:ilvl="3" w:tplc="53098154" w:tentative="1">
      <w:start w:val="1"/>
      <w:numFmt w:val="decimal"/>
      <w:lvlText w:val="%4."/>
      <w:lvlJc w:val="left"/>
      <w:pPr>
        <w:ind w:left="2880" w:hanging="360"/>
      </w:pPr>
    </w:lvl>
    <w:lvl w:ilvl="4" w:tplc="53098154" w:tentative="1">
      <w:start w:val="1"/>
      <w:numFmt w:val="lowerLetter"/>
      <w:lvlText w:val="%5."/>
      <w:lvlJc w:val="left"/>
      <w:pPr>
        <w:ind w:left="3600" w:hanging="360"/>
      </w:pPr>
    </w:lvl>
    <w:lvl w:ilvl="5" w:tplc="53098154" w:tentative="1">
      <w:start w:val="1"/>
      <w:numFmt w:val="lowerRoman"/>
      <w:lvlText w:val="%6."/>
      <w:lvlJc w:val="right"/>
      <w:pPr>
        <w:ind w:left="4320" w:hanging="180"/>
      </w:pPr>
    </w:lvl>
    <w:lvl w:ilvl="6" w:tplc="53098154" w:tentative="1">
      <w:start w:val="1"/>
      <w:numFmt w:val="decimal"/>
      <w:lvlText w:val="%7."/>
      <w:lvlJc w:val="left"/>
      <w:pPr>
        <w:ind w:left="5040" w:hanging="360"/>
      </w:pPr>
    </w:lvl>
    <w:lvl w:ilvl="7" w:tplc="53098154" w:tentative="1">
      <w:start w:val="1"/>
      <w:numFmt w:val="lowerLetter"/>
      <w:lvlText w:val="%8."/>
      <w:lvlJc w:val="left"/>
      <w:pPr>
        <w:ind w:left="5760" w:hanging="360"/>
      </w:pPr>
    </w:lvl>
    <w:lvl w:ilvl="8" w:tplc="53098154" w:tentative="1">
      <w:start w:val="1"/>
      <w:numFmt w:val="lowerRoman"/>
      <w:lvlText w:val="%9."/>
      <w:lvlJc w:val="right"/>
      <w:pPr>
        <w:ind w:left="6480" w:hanging="180"/>
      </w:pPr>
    </w:lvl>
  </w:abstractNum>
  <w:abstractNum w:abstractNumId="7603">
    <w:multiLevelType w:val="hybridMultilevel"/>
    <w:lvl w:ilvl="0" w:tplc="873309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603">
    <w:abstractNumId w:val="7603"/>
  </w:num>
  <w:num w:numId="7604">
    <w:abstractNumId w:val="7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94113299" Type="http://schemas.openxmlformats.org/officeDocument/2006/relationships/comments" Target="comments.xml"/><Relationship Id="rId428721935" Type="http://schemas.microsoft.com/office/2011/relationships/commentsExtended" Target="commentsExtended.xml"/><Relationship Id="rId19910324" Type="http://schemas.openxmlformats.org/officeDocument/2006/relationships/image" Target="media/imgrId19910324.jpg"/><Relationship Id="rId1957646c5cefa79ee" Type="http://schemas.openxmlformats.org/officeDocument/2006/relationships/hyperlink" Target="https://iservice.lombardini.it/jsp/Template2/manuale.jsp?id=203&amp;parent=1000" TargetMode="External"/><Relationship Id="rId9430646c5cef8121d" Type="http://schemas.openxmlformats.org/officeDocument/2006/relationships/image" Target="media/imgrId9430646c5cef8121d.jpg"/><Relationship Id="rId6295646c5cef880f4" Type="http://schemas.openxmlformats.org/officeDocument/2006/relationships/image" Target="media/imgrId6295646c5cef880f4.jpg"/><Relationship Id="rId3806646c5cef98d5a" Type="http://schemas.openxmlformats.org/officeDocument/2006/relationships/image" Target="media/imgrId3806646c5cef98d5a.jpg"/><Relationship Id="rId2258646c5cef9f9e7" Type="http://schemas.openxmlformats.org/officeDocument/2006/relationships/image" Target="media/imgrId2258646c5cef9f9e7.jpg"/><Relationship Id="rId2459646c5cefa6eb5" Type="http://schemas.openxmlformats.org/officeDocument/2006/relationships/image" Target="media/imgrId2459646c5cefa6eb5.jpg"/><Relationship Id="rId1744646c5cefb0d17" Type="http://schemas.openxmlformats.org/officeDocument/2006/relationships/image" Target="media/imgrId1744646c5cefb0d17.png"/><Relationship Id="rId1770646c5cefb8c13" Type="http://schemas.openxmlformats.org/officeDocument/2006/relationships/image" Target="media/imgrId1770646c5cefb8c13.png"/><Relationship Id="rId9677646c5cefcf6c0" Type="http://schemas.openxmlformats.org/officeDocument/2006/relationships/image" Target="media/imgrId9677646c5cefcf6c0.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9910324" Type="http://schemas.openxmlformats.org/officeDocument/2006/relationships/image" Target="media/imgrId1991032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9910324" Type="http://schemas.openxmlformats.org/officeDocument/2006/relationships/image" Target="media/imgrId1991032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9910324" Type="http://schemas.openxmlformats.org/officeDocument/2006/relationships/image" Target="media/imgrId1991032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9910324" Type="http://schemas.openxmlformats.org/officeDocument/2006/relationships/image" Target="media/imgrId1991032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9910324" Type="http://schemas.openxmlformats.org/officeDocument/2006/relationships/image" Target="media/imgrId1991032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9910324" Type="http://schemas.openxmlformats.org/officeDocument/2006/relationships/image" Target="media/imgrId1991032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