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559070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41969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6291464" w:name="ctxt"/>
    <w:bookmarkEnd w:id="5629146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26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26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26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26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26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26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26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26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26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26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3467646c5d68c311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4188646c5d68c325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2671646c5d68c35d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35783771" name="name1397646c5d68dc96f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1338646c5d68dc96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41884336" name="name8198646c5d68e7f61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3869646c5d68e7f5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29294850" w:name="__mcenew"/>
      <w:bookmarkEnd w:id="29294850"/>
      <w:r>
        <w:drawing>
          <wp:inline distT="0" distB="0" distL="0" distR="0">
            <wp:extent cx="3765600" cy="1411200"/>
            <wp:effectExtent b="0" l="0" r="0" t="0"/>
            <wp:docPr id="28380076" name="name5535646c5d68f1609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4099646c5d68f16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919">
    <w:multiLevelType w:val="hybridMultilevel"/>
    <w:lvl w:ilvl="0" w:tplc="36342550">
      <w:start w:val="1"/>
      <w:numFmt w:val="decimal"/>
      <w:lvlText w:val="%1."/>
      <w:lvlJc w:val="left"/>
      <w:pPr>
        <w:ind w:left="720" w:hanging="360"/>
      </w:pPr>
    </w:lvl>
    <w:lvl w:ilvl="1" w:tplc="36342550" w:tentative="1">
      <w:start w:val="1"/>
      <w:numFmt w:val="lowerLetter"/>
      <w:lvlText w:val="%2."/>
      <w:lvlJc w:val="left"/>
      <w:pPr>
        <w:ind w:left="1440" w:hanging="360"/>
      </w:pPr>
    </w:lvl>
    <w:lvl w:ilvl="2" w:tplc="36342550" w:tentative="1">
      <w:start w:val="1"/>
      <w:numFmt w:val="lowerRoman"/>
      <w:lvlText w:val="%3."/>
      <w:lvlJc w:val="right"/>
      <w:pPr>
        <w:ind w:left="2160" w:hanging="180"/>
      </w:pPr>
    </w:lvl>
    <w:lvl w:ilvl="3" w:tplc="36342550" w:tentative="1">
      <w:start w:val="1"/>
      <w:numFmt w:val="decimal"/>
      <w:lvlText w:val="%4."/>
      <w:lvlJc w:val="left"/>
      <w:pPr>
        <w:ind w:left="2880" w:hanging="360"/>
      </w:pPr>
    </w:lvl>
    <w:lvl w:ilvl="4" w:tplc="36342550" w:tentative="1">
      <w:start w:val="1"/>
      <w:numFmt w:val="lowerLetter"/>
      <w:lvlText w:val="%5."/>
      <w:lvlJc w:val="left"/>
      <w:pPr>
        <w:ind w:left="3600" w:hanging="360"/>
      </w:pPr>
    </w:lvl>
    <w:lvl w:ilvl="5" w:tplc="36342550" w:tentative="1">
      <w:start w:val="1"/>
      <w:numFmt w:val="lowerRoman"/>
      <w:lvlText w:val="%6."/>
      <w:lvlJc w:val="right"/>
      <w:pPr>
        <w:ind w:left="4320" w:hanging="180"/>
      </w:pPr>
    </w:lvl>
    <w:lvl w:ilvl="6" w:tplc="36342550" w:tentative="1">
      <w:start w:val="1"/>
      <w:numFmt w:val="decimal"/>
      <w:lvlText w:val="%7."/>
      <w:lvlJc w:val="left"/>
      <w:pPr>
        <w:ind w:left="5040" w:hanging="360"/>
      </w:pPr>
    </w:lvl>
    <w:lvl w:ilvl="7" w:tplc="36342550" w:tentative="1">
      <w:start w:val="1"/>
      <w:numFmt w:val="lowerLetter"/>
      <w:lvlText w:val="%8."/>
      <w:lvlJc w:val="left"/>
      <w:pPr>
        <w:ind w:left="5760" w:hanging="360"/>
      </w:pPr>
    </w:lvl>
    <w:lvl w:ilvl="8" w:tplc="36342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18">
    <w:multiLevelType w:val="hybridMultilevel"/>
    <w:lvl w:ilvl="0" w:tplc="328432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918">
    <w:abstractNumId w:val="26918"/>
  </w:num>
  <w:num w:numId="26919">
    <w:abstractNumId w:val="269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85499094" Type="http://schemas.openxmlformats.org/officeDocument/2006/relationships/comments" Target="comments.xml"/><Relationship Id="rId924816096" Type="http://schemas.microsoft.com/office/2011/relationships/commentsExtended" Target="commentsExtended.xml"/><Relationship Id="rId64196938" Type="http://schemas.openxmlformats.org/officeDocument/2006/relationships/image" Target="media/imgrId64196938.jpg"/><Relationship Id="rId3467646c5d68c3113" Type="http://schemas.openxmlformats.org/officeDocument/2006/relationships/hyperlink" Target="http://www.kohlerengines.com/home.htm" TargetMode="External"/><Relationship Id="rId4188646c5d68c3252" Type="http://schemas.openxmlformats.org/officeDocument/2006/relationships/hyperlink" Target="http://dealers.kohlerpower.it/" TargetMode="External"/><Relationship Id="rId2671646c5d68c35df" Type="http://schemas.openxmlformats.org/officeDocument/2006/relationships/hyperlink" Target="http://www.kohlerengines.com/home.htm" TargetMode="External"/><Relationship Id="rId1338646c5d68dc96b" Type="http://schemas.openxmlformats.org/officeDocument/2006/relationships/image" Target="media/imgrId1338646c5d68dc96b.jpg"/><Relationship Id="rId3869646c5d68e7f5a" Type="http://schemas.openxmlformats.org/officeDocument/2006/relationships/image" Target="media/imgrId3869646c5d68e7f5a.jpg"/><Relationship Id="rId4099646c5d68f1605" Type="http://schemas.openxmlformats.org/officeDocument/2006/relationships/image" Target="media/imgrId4099646c5d68f160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96938" Type="http://schemas.openxmlformats.org/officeDocument/2006/relationships/image" Target="media/imgrId6419693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96938" Type="http://schemas.openxmlformats.org/officeDocument/2006/relationships/image" Target="media/imgrId6419693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96938" Type="http://schemas.openxmlformats.org/officeDocument/2006/relationships/image" Target="media/imgrId6419693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96938" Type="http://schemas.openxmlformats.org/officeDocument/2006/relationships/image" Target="media/imgrId6419693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96938" Type="http://schemas.openxmlformats.org/officeDocument/2006/relationships/image" Target="media/imgrId6419693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96938" Type="http://schemas.openxmlformats.org/officeDocument/2006/relationships/image" Target="media/imgrId6419693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