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4334376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41418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762856" w:name="ctxt"/>
    <w:bookmarkEnd w:id="476285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4050646c5e139d9c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1255646c5e139db0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7675646c5e139df1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40562358" name="name2066646c5e13aa7ac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5260646c5e13aa7a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64531801" name="name5803646c5e13b5782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4518646c5e13b577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34437283" w:name="__mcenew"/>
      <w:bookmarkEnd w:id="34437283"/>
      <w:r>
        <w:drawing>
          <wp:inline distT="0" distB="0" distL="0" distR="0">
            <wp:extent cx="3765600" cy="1411200"/>
            <wp:effectExtent b="0" l="0" r="0" t="0"/>
            <wp:docPr id="65560801" name="name3530646c5e13be582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7795646c5e13be57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389">
    <w:multiLevelType w:val="hybridMultilevel"/>
    <w:lvl w:ilvl="0" w:tplc="96565120">
      <w:start w:val="1"/>
      <w:numFmt w:val="decimal"/>
      <w:lvlText w:val="%1."/>
      <w:lvlJc w:val="left"/>
      <w:pPr>
        <w:ind w:left="720" w:hanging="360"/>
      </w:pPr>
    </w:lvl>
    <w:lvl w:ilvl="1" w:tplc="96565120" w:tentative="1">
      <w:start w:val="1"/>
      <w:numFmt w:val="lowerLetter"/>
      <w:lvlText w:val="%2."/>
      <w:lvlJc w:val="left"/>
      <w:pPr>
        <w:ind w:left="1440" w:hanging="360"/>
      </w:pPr>
    </w:lvl>
    <w:lvl w:ilvl="2" w:tplc="96565120" w:tentative="1">
      <w:start w:val="1"/>
      <w:numFmt w:val="lowerRoman"/>
      <w:lvlText w:val="%3."/>
      <w:lvlJc w:val="right"/>
      <w:pPr>
        <w:ind w:left="2160" w:hanging="180"/>
      </w:pPr>
    </w:lvl>
    <w:lvl w:ilvl="3" w:tplc="96565120" w:tentative="1">
      <w:start w:val="1"/>
      <w:numFmt w:val="decimal"/>
      <w:lvlText w:val="%4."/>
      <w:lvlJc w:val="left"/>
      <w:pPr>
        <w:ind w:left="2880" w:hanging="360"/>
      </w:pPr>
    </w:lvl>
    <w:lvl w:ilvl="4" w:tplc="96565120" w:tentative="1">
      <w:start w:val="1"/>
      <w:numFmt w:val="lowerLetter"/>
      <w:lvlText w:val="%5."/>
      <w:lvlJc w:val="left"/>
      <w:pPr>
        <w:ind w:left="3600" w:hanging="360"/>
      </w:pPr>
    </w:lvl>
    <w:lvl w:ilvl="5" w:tplc="96565120" w:tentative="1">
      <w:start w:val="1"/>
      <w:numFmt w:val="lowerRoman"/>
      <w:lvlText w:val="%6."/>
      <w:lvlJc w:val="right"/>
      <w:pPr>
        <w:ind w:left="4320" w:hanging="180"/>
      </w:pPr>
    </w:lvl>
    <w:lvl w:ilvl="6" w:tplc="96565120" w:tentative="1">
      <w:start w:val="1"/>
      <w:numFmt w:val="decimal"/>
      <w:lvlText w:val="%7."/>
      <w:lvlJc w:val="left"/>
      <w:pPr>
        <w:ind w:left="5040" w:hanging="360"/>
      </w:pPr>
    </w:lvl>
    <w:lvl w:ilvl="7" w:tplc="96565120" w:tentative="1">
      <w:start w:val="1"/>
      <w:numFmt w:val="lowerLetter"/>
      <w:lvlText w:val="%8."/>
      <w:lvlJc w:val="left"/>
      <w:pPr>
        <w:ind w:left="5760" w:hanging="360"/>
      </w:pPr>
    </w:lvl>
    <w:lvl w:ilvl="8" w:tplc="96565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88">
    <w:multiLevelType w:val="hybridMultilevel"/>
    <w:lvl w:ilvl="0" w:tplc="444433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388">
    <w:abstractNumId w:val="17388"/>
  </w:num>
  <w:num w:numId="17389">
    <w:abstractNumId w:val="173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1083769" Type="http://schemas.openxmlformats.org/officeDocument/2006/relationships/comments" Target="comments.xml"/><Relationship Id="rId627755670" Type="http://schemas.microsoft.com/office/2011/relationships/commentsExtended" Target="commentsExtended.xml"/><Relationship Id="rId44141828" Type="http://schemas.openxmlformats.org/officeDocument/2006/relationships/image" Target="media/imgrId44141828.jpg"/><Relationship Id="rId4050646c5e139d9c8" Type="http://schemas.openxmlformats.org/officeDocument/2006/relationships/hyperlink" Target="http://www.kohlerengines.com/home.htm" TargetMode="External"/><Relationship Id="rId1255646c5e139db0b" Type="http://schemas.openxmlformats.org/officeDocument/2006/relationships/hyperlink" Target="http://dealers.kohlerpower.it/" TargetMode="External"/><Relationship Id="rId7675646c5e139df19" Type="http://schemas.openxmlformats.org/officeDocument/2006/relationships/hyperlink" Target="http://www.kohlerengines.com/home.htm" TargetMode="External"/><Relationship Id="rId5260646c5e13aa7a7" Type="http://schemas.openxmlformats.org/officeDocument/2006/relationships/image" Target="media/imgrId5260646c5e13aa7a7.jpg"/><Relationship Id="rId4518646c5e13b577e" Type="http://schemas.openxmlformats.org/officeDocument/2006/relationships/image" Target="media/imgrId4518646c5e13b577e.jpg"/><Relationship Id="rId7795646c5e13be57d" Type="http://schemas.openxmlformats.org/officeDocument/2006/relationships/image" Target="media/imgrId7795646c5e13be57d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141828" Type="http://schemas.openxmlformats.org/officeDocument/2006/relationships/image" Target="media/imgrId441418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141828" Type="http://schemas.openxmlformats.org/officeDocument/2006/relationships/image" Target="media/imgrId441418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141828" Type="http://schemas.openxmlformats.org/officeDocument/2006/relationships/image" Target="media/imgrId441418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141828" Type="http://schemas.openxmlformats.org/officeDocument/2006/relationships/image" Target="media/imgrId441418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141828" Type="http://schemas.openxmlformats.org/officeDocument/2006/relationships/image" Target="media/imgrId441418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141828" Type="http://schemas.openxmlformats.org/officeDocument/2006/relationships/image" Target="media/imgrId441418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