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8184396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3021835"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260530" w:name="ctxt"/>
    <w:bookmarkEnd w:id="5260530"/>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25926"/>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25926"/>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25926"/>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25926"/>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25926"/>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25926"/>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25926"/>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25926"/>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25926"/>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25926"/>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6706646c5e485b19f"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2632646c5e485b2cd"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25926"/>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8235646c5e485b782"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17062409" name="name9514646c5e487414a"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2624646c5e4874145"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6661619" name="name5869646c5e488b7fc"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2445646c5e488b7f4"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22590123" name="name2618646c5e48947f7"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1871646c5e48947f3" cstate="print"/>
                    <a:stretch>
                      <a:fillRect/>
                    </a:stretch>
                  </pic:blipFill>
                  <pic:spPr>
                    <a:xfrm>
                      <a:off x="0" y="0"/>
                      <a:ext cx="3765600" cy="1411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5927">
    <w:multiLevelType w:val="hybridMultilevel"/>
    <w:lvl w:ilvl="0" w:tplc="24646597">
      <w:start w:val="1"/>
      <w:numFmt w:val="decimal"/>
      <w:lvlText w:val="%1."/>
      <w:lvlJc w:val="left"/>
      <w:pPr>
        <w:ind w:left="720" w:hanging="360"/>
      </w:pPr>
    </w:lvl>
    <w:lvl w:ilvl="1" w:tplc="24646597" w:tentative="1">
      <w:start w:val="1"/>
      <w:numFmt w:val="lowerLetter"/>
      <w:lvlText w:val="%2."/>
      <w:lvlJc w:val="left"/>
      <w:pPr>
        <w:ind w:left="1440" w:hanging="360"/>
      </w:pPr>
    </w:lvl>
    <w:lvl w:ilvl="2" w:tplc="24646597" w:tentative="1">
      <w:start w:val="1"/>
      <w:numFmt w:val="lowerRoman"/>
      <w:lvlText w:val="%3."/>
      <w:lvlJc w:val="right"/>
      <w:pPr>
        <w:ind w:left="2160" w:hanging="180"/>
      </w:pPr>
    </w:lvl>
    <w:lvl w:ilvl="3" w:tplc="24646597" w:tentative="1">
      <w:start w:val="1"/>
      <w:numFmt w:val="decimal"/>
      <w:lvlText w:val="%4."/>
      <w:lvlJc w:val="left"/>
      <w:pPr>
        <w:ind w:left="2880" w:hanging="360"/>
      </w:pPr>
    </w:lvl>
    <w:lvl w:ilvl="4" w:tplc="24646597" w:tentative="1">
      <w:start w:val="1"/>
      <w:numFmt w:val="lowerLetter"/>
      <w:lvlText w:val="%5."/>
      <w:lvlJc w:val="left"/>
      <w:pPr>
        <w:ind w:left="3600" w:hanging="360"/>
      </w:pPr>
    </w:lvl>
    <w:lvl w:ilvl="5" w:tplc="24646597" w:tentative="1">
      <w:start w:val="1"/>
      <w:numFmt w:val="lowerRoman"/>
      <w:lvlText w:val="%6."/>
      <w:lvlJc w:val="right"/>
      <w:pPr>
        <w:ind w:left="4320" w:hanging="180"/>
      </w:pPr>
    </w:lvl>
    <w:lvl w:ilvl="6" w:tplc="24646597" w:tentative="1">
      <w:start w:val="1"/>
      <w:numFmt w:val="decimal"/>
      <w:lvlText w:val="%7."/>
      <w:lvlJc w:val="left"/>
      <w:pPr>
        <w:ind w:left="5040" w:hanging="360"/>
      </w:pPr>
    </w:lvl>
    <w:lvl w:ilvl="7" w:tplc="24646597" w:tentative="1">
      <w:start w:val="1"/>
      <w:numFmt w:val="lowerLetter"/>
      <w:lvlText w:val="%8."/>
      <w:lvlJc w:val="left"/>
      <w:pPr>
        <w:ind w:left="5760" w:hanging="360"/>
      </w:pPr>
    </w:lvl>
    <w:lvl w:ilvl="8" w:tplc="24646597" w:tentative="1">
      <w:start w:val="1"/>
      <w:numFmt w:val="lowerRoman"/>
      <w:lvlText w:val="%9."/>
      <w:lvlJc w:val="right"/>
      <w:pPr>
        <w:ind w:left="6480" w:hanging="180"/>
      </w:pPr>
    </w:lvl>
  </w:abstractNum>
  <w:abstractNum w:abstractNumId="25926">
    <w:multiLevelType w:val="hybridMultilevel"/>
    <w:lvl w:ilvl="0" w:tplc="560808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5926">
    <w:abstractNumId w:val="25926"/>
  </w:num>
  <w:num w:numId="25927">
    <w:abstractNumId w:val="259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40160738" Type="http://schemas.openxmlformats.org/officeDocument/2006/relationships/comments" Target="comments.xml"/><Relationship Id="rId271271026" Type="http://schemas.microsoft.com/office/2011/relationships/commentsExtended" Target="commentsExtended.xml"/><Relationship Id="rId13021835" Type="http://schemas.openxmlformats.org/officeDocument/2006/relationships/image" Target="media/imgrId13021835.jpg"/><Relationship Id="rId6706646c5e485b19f" Type="http://schemas.openxmlformats.org/officeDocument/2006/relationships/hyperlink" Target="http://www.kohlerengines.com/home.htm" TargetMode="External"/><Relationship Id="rId2632646c5e485b2cd" Type="http://schemas.openxmlformats.org/officeDocument/2006/relationships/hyperlink" Target="http://dealers.kohlerpower.it/" TargetMode="External"/><Relationship Id="rId8235646c5e485b782" Type="http://schemas.openxmlformats.org/officeDocument/2006/relationships/hyperlink" Target="http://www.kohlerengines.com/home.htm" TargetMode="External"/><Relationship Id="rId2624646c5e4874145" Type="http://schemas.openxmlformats.org/officeDocument/2006/relationships/image" Target="media/imgrId2624646c5e4874145.jpg"/><Relationship Id="rId2445646c5e488b7f4" Type="http://schemas.openxmlformats.org/officeDocument/2006/relationships/image" Target="media/imgrId2445646c5e488b7f4.jpg"/><Relationship Id="rId1871646c5e48947f3" Type="http://schemas.openxmlformats.org/officeDocument/2006/relationships/image" Target="media/imgrId1871646c5e48947f3.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3021835" Type="http://schemas.openxmlformats.org/officeDocument/2006/relationships/image" Target="media/imgrId1302183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3021835" Type="http://schemas.openxmlformats.org/officeDocument/2006/relationships/image" Target="media/imgrId1302183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3021835" Type="http://schemas.openxmlformats.org/officeDocument/2006/relationships/image" Target="media/imgrId1302183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3021835" Type="http://schemas.openxmlformats.org/officeDocument/2006/relationships/image" Target="media/imgrId1302183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3021835" Type="http://schemas.openxmlformats.org/officeDocument/2006/relationships/image" Target="media/imgrId1302183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3021835" Type="http://schemas.openxmlformats.org/officeDocument/2006/relationships/image" Target="media/imgrId1302183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