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7039109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861290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5927895" w:name="ctxt"/>
    <w:bookmarkEnd w:id="15927895"/>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2643836" name="name5280646c5ee06d1ff"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4903646c5ee06d1fb"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1619890" name="name1363646c5ee075d2a"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9197646c5ee075d25"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98249766" name="name9397646c5ee08235f"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1100646c5ee08235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310694" name="name4798646c5ee08693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04646c5ee08692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6044"/>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6044"/>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6044"/>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6044"/>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6044"/>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398568" name="name5188646c5ee08b97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43646c5ee08b96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044"/>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6044"/>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6044"/>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6801646c5ee08c418"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6044"/>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6044"/>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6044"/>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6044"/>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649070" name="name5370646c5ee09617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207646c5ee09617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4134046" name="name1202646c5ee09e38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062646c5ee09e38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6044"/>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6044"/>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6044"/>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315051" name="name5482646c5ee0af28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310646c5ee0af28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6044"/>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045">
    <w:multiLevelType w:val="hybridMultilevel"/>
    <w:lvl w:ilvl="0" w:tplc="94496005">
      <w:start w:val="1"/>
      <w:numFmt w:val="decimal"/>
      <w:lvlText w:val="%1."/>
      <w:lvlJc w:val="left"/>
      <w:pPr>
        <w:ind w:left="720" w:hanging="360"/>
      </w:pPr>
    </w:lvl>
    <w:lvl w:ilvl="1" w:tplc="94496005" w:tentative="1">
      <w:start w:val="1"/>
      <w:numFmt w:val="lowerLetter"/>
      <w:lvlText w:val="%2."/>
      <w:lvlJc w:val="left"/>
      <w:pPr>
        <w:ind w:left="1440" w:hanging="360"/>
      </w:pPr>
    </w:lvl>
    <w:lvl w:ilvl="2" w:tplc="94496005" w:tentative="1">
      <w:start w:val="1"/>
      <w:numFmt w:val="lowerRoman"/>
      <w:lvlText w:val="%3."/>
      <w:lvlJc w:val="right"/>
      <w:pPr>
        <w:ind w:left="2160" w:hanging="180"/>
      </w:pPr>
    </w:lvl>
    <w:lvl w:ilvl="3" w:tplc="94496005" w:tentative="1">
      <w:start w:val="1"/>
      <w:numFmt w:val="decimal"/>
      <w:lvlText w:val="%4."/>
      <w:lvlJc w:val="left"/>
      <w:pPr>
        <w:ind w:left="2880" w:hanging="360"/>
      </w:pPr>
    </w:lvl>
    <w:lvl w:ilvl="4" w:tplc="94496005" w:tentative="1">
      <w:start w:val="1"/>
      <w:numFmt w:val="lowerLetter"/>
      <w:lvlText w:val="%5."/>
      <w:lvlJc w:val="left"/>
      <w:pPr>
        <w:ind w:left="3600" w:hanging="360"/>
      </w:pPr>
    </w:lvl>
    <w:lvl w:ilvl="5" w:tplc="94496005" w:tentative="1">
      <w:start w:val="1"/>
      <w:numFmt w:val="lowerRoman"/>
      <w:lvlText w:val="%6."/>
      <w:lvlJc w:val="right"/>
      <w:pPr>
        <w:ind w:left="4320" w:hanging="180"/>
      </w:pPr>
    </w:lvl>
    <w:lvl w:ilvl="6" w:tplc="94496005" w:tentative="1">
      <w:start w:val="1"/>
      <w:numFmt w:val="decimal"/>
      <w:lvlText w:val="%7."/>
      <w:lvlJc w:val="left"/>
      <w:pPr>
        <w:ind w:left="5040" w:hanging="360"/>
      </w:pPr>
    </w:lvl>
    <w:lvl w:ilvl="7" w:tplc="94496005" w:tentative="1">
      <w:start w:val="1"/>
      <w:numFmt w:val="lowerLetter"/>
      <w:lvlText w:val="%8."/>
      <w:lvlJc w:val="left"/>
      <w:pPr>
        <w:ind w:left="5760" w:hanging="360"/>
      </w:pPr>
    </w:lvl>
    <w:lvl w:ilvl="8" w:tplc="94496005" w:tentative="1">
      <w:start w:val="1"/>
      <w:numFmt w:val="lowerRoman"/>
      <w:lvlText w:val="%9."/>
      <w:lvlJc w:val="right"/>
      <w:pPr>
        <w:ind w:left="6480" w:hanging="180"/>
      </w:pPr>
    </w:lvl>
  </w:abstractNum>
  <w:abstractNum w:abstractNumId="6044">
    <w:multiLevelType w:val="hybridMultilevel"/>
    <w:lvl w:ilvl="0" w:tplc="83969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044">
    <w:abstractNumId w:val="6044"/>
  </w:num>
  <w:num w:numId="6045">
    <w:abstractNumId w:val="6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7445148" Type="http://schemas.openxmlformats.org/officeDocument/2006/relationships/comments" Target="comments.xml"/><Relationship Id="rId530607655" Type="http://schemas.microsoft.com/office/2011/relationships/commentsExtended" Target="commentsExtended.xml"/><Relationship Id="rId88612901" Type="http://schemas.openxmlformats.org/officeDocument/2006/relationships/image" Target="media/imgrId88612901.jpg"/><Relationship Id="rId6801646c5ee08c418" Type="http://schemas.openxmlformats.org/officeDocument/2006/relationships/hyperlink" Target="https://iservice.lombardini.it/jsp/Template2/manuale.jsp?id=203&amp;parent=1000" TargetMode="External"/><Relationship Id="rId4903646c5ee06d1fb" Type="http://schemas.openxmlformats.org/officeDocument/2006/relationships/image" Target="media/imgrId4903646c5ee06d1fb.jpg"/><Relationship Id="rId9197646c5ee075d25" Type="http://schemas.openxmlformats.org/officeDocument/2006/relationships/image" Target="media/imgrId9197646c5ee075d25.jpg"/><Relationship Id="rId1100646c5ee08235a" Type="http://schemas.openxmlformats.org/officeDocument/2006/relationships/image" Target="media/imgrId1100646c5ee08235a.jpg"/><Relationship Id="rId9304646c5ee08692f" Type="http://schemas.openxmlformats.org/officeDocument/2006/relationships/image" Target="media/imgrId9304646c5ee08692f.jpg"/><Relationship Id="rId8343646c5ee08b96b" Type="http://schemas.openxmlformats.org/officeDocument/2006/relationships/image" Target="media/imgrId8343646c5ee08b96b.jpg"/><Relationship Id="rId9207646c5ee096173" Type="http://schemas.openxmlformats.org/officeDocument/2006/relationships/image" Target="media/imgrId9207646c5ee096173.png"/><Relationship Id="rId4062646c5ee09e38a" Type="http://schemas.openxmlformats.org/officeDocument/2006/relationships/image" Target="media/imgrId4062646c5ee09e38a.png"/><Relationship Id="rId3310646c5ee0af282" Type="http://schemas.openxmlformats.org/officeDocument/2006/relationships/image" Target="media/imgrId3310646c5ee0af28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8612901" Type="http://schemas.openxmlformats.org/officeDocument/2006/relationships/image" Target="media/imgrId8861290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